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83F" w:rsidRPr="00A374E9" w:rsidRDefault="00D6282F" w:rsidP="00203569">
      <w:pPr>
        <w:jc w:val="both"/>
        <w:rPr>
          <w:rFonts w:ascii="Verdana" w:hAnsi="Verdana" w:cs="Arial"/>
          <w:b/>
          <w:bCs/>
          <w:color w:val="000000"/>
          <w:spacing w:val="7"/>
          <w:sz w:val="21"/>
          <w:szCs w:val="21"/>
        </w:rPr>
      </w:pPr>
      <w:r w:rsidRPr="00A374E9">
        <w:rPr>
          <w:rFonts w:ascii="Verdana" w:hAnsi="Verdana" w:cs="Arial"/>
          <w:b/>
          <w:bCs/>
          <w:color w:val="000000"/>
          <w:spacing w:val="7"/>
          <w:sz w:val="21"/>
          <w:szCs w:val="21"/>
        </w:rPr>
        <w:t xml:space="preserve"> </w:t>
      </w:r>
    </w:p>
    <w:p w:rsidR="0099483F" w:rsidRPr="00A374E9" w:rsidRDefault="00914C10" w:rsidP="00203569">
      <w:pPr>
        <w:rPr>
          <w:rFonts w:ascii="Verdana" w:hAnsi="Verdana" w:cs="Arial"/>
          <w:b/>
          <w:bCs/>
          <w:sz w:val="21"/>
          <w:szCs w:val="21"/>
        </w:rPr>
      </w:pPr>
      <w:r w:rsidRPr="00A374E9">
        <w:rPr>
          <w:rFonts w:ascii="Verdana" w:hAnsi="Verdana" w:cs="Arial"/>
          <w:b/>
          <w:bCs/>
          <w:sz w:val="21"/>
          <w:szCs w:val="21"/>
        </w:rPr>
        <w:t xml:space="preserve">  </w:t>
      </w:r>
    </w:p>
    <w:p w:rsidR="0099483F" w:rsidRPr="00A374E9" w:rsidRDefault="0099483F" w:rsidP="00203569">
      <w:pPr>
        <w:rPr>
          <w:rFonts w:ascii="Verdana" w:hAnsi="Verdana" w:cs="Arial"/>
          <w:b/>
          <w:bCs/>
          <w:sz w:val="21"/>
          <w:szCs w:val="21"/>
        </w:rPr>
      </w:pPr>
    </w:p>
    <w:p w:rsidR="0099483F" w:rsidRPr="00A374E9" w:rsidRDefault="0099483F" w:rsidP="00203569">
      <w:pPr>
        <w:rPr>
          <w:rFonts w:ascii="Verdana" w:hAnsi="Verdana" w:cs="Arial"/>
          <w:b/>
          <w:bCs/>
          <w:sz w:val="21"/>
          <w:szCs w:val="21"/>
        </w:rPr>
      </w:pPr>
    </w:p>
    <w:p w:rsidR="0099483F" w:rsidRPr="00A374E9" w:rsidRDefault="0099483F" w:rsidP="00203569">
      <w:pPr>
        <w:rPr>
          <w:rFonts w:ascii="Verdana" w:hAnsi="Verdana" w:cs="Arial"/>
          <w:b/>
          <w:bCs/>
          <w:sz w:val="21"/>
          <w:szCs w:val="21"/>
        </w:rPr>
      </w:pPr>
    </w:p>
    <w:p w:rsidR="006566BB" w:rsidRPr="00A374E9" w:rsidRDefault="006566BB" w:rsidP="00203569">
      <w:pPr>
        <w:spacing w:after="120"/>
        <w:jc w:val="both"/>
        <w:rPr>
          <w:rFonts w:ascii="Verdana" w:hAnsi="Verdana" w:cs="Arial"/>
          <w:b/>
          <w:sz w:val="21"/>
          <w:szCs w:val="21"/>
        </w:rPr>
      </w:pPr>
    </w:p>
    <w:p w:rsidR="00203569" w:rsidRPr="00A374E9" w:rsidRDefault="00203569" w:rsidP="00203569">
      <w:pPr>
        <w:jc w:val="both"/>
        <w:rPr>
          <w:rFonts w:ascii="Verdana" w:hAnsi="Verdana" w:cs="Arial"/>
          <w:b/>
          <w:sz w:val="21"/>
          <w:szCs w:val="21"/>
        </w:rPr>
      </w:pPr>
    </w:p>
    <w:p w:rsidR="00203569" w:rsidRPr="00A374E9" w:rsidRDefault="00203569" w:rsidP="00203569">
      <w:pPr>
        <w:jc w:val="both"/>
        <w:rPr>
          <w:rFonts w:ascii="Verdana" w:hAnsi="Verdana" w:cs="Arial"/>
          <w:b/>
          <w:sz w:val="21"/>
          <w:szCs w:val="21"/>
        </w:rPr>
      </w:pPr>
    </w:p>
    <w:p w:rsidR="00803E93" w:rsidRPr="006469D9" w:rsidRDefault="00803E93" w:rsidP="00803E93">
      <w:pPr>
        <w:spacing w:after="120" w:line="360" w:lineRule="auto"/>
        <w:jc w:val="both"/>
        <w:rPr>
          <w:rFonts w:ascii="Verdana" w:hAnsi="Verdana" w:cs="Arial"/>
          <w:b/>
        </w:rPr>
      </w:pPr>
      <w:r w:rsidRPr="006469D9">
        <w:rPr>
          <w:rFonts w:ascii="Verdana" w:hAnsi="Verdana" w:cs="Arial"/>
          <w:b/>
        </w:rPr>
        <w:t>No: CHQ/AIGETOA/</w:t>
      </w:r>
      <w:r>
        <w:rPr>
          <w:rFonts w:ascii="Verdana" w:hAnsi="Verdana" w:cs="Arial"/>
          <w:b/>
        </w:rPr>
        <w:t>367</w:t>
      </w:r>
      <w:r w:rsidRPr="006469D9">
        <w:rPr>
          <w:rFonts w:ascii="Verdana" w:hAnsi="Verdana" w:cs="Arial"/>
          <w:b/>
        </w:rPr>
        <w:tab/>
      </w:r>
      <w:r w:rsidRPr="006469D9">
        <w:rPr>
          <w:rFonts w:ascii="Verdana" w:hAnsi="Verdana" w:cs="Arial"/>
          <w:b/>
        </w:rPr>
        <w:tab/>
      </w:r>
      <w:r w:rsidRPr="006469D9">
        <w:rPr>
          <w:rFonts w:ascii="Verdana" w:hAnsi="Verdana" w:cs="Arial"/>
          <w:b/>
        </w:rPr>
        <w:tab/>
        <w:t xml:space="preserve">            </w:t>
      </w:r>
      <w:r w:rsidRPr="006469D9">
        <w:rPr>
          <w:rFonts w:ascii="Verdana" w:hAnsi="Verdana" w:cs="Arial"/>
          <w:b/>
        </w:rPr>
        <w:tab/>
        <w:t xml:space="preserve">        </w:t>
      </w:r>
      <w:r w:rsidRPr="006469D9">
        <w:rPr>
          <w:rFonts w:ascii="Verdana" w:hAnsi="Verdana" w:cs="Arial"/>
          <w:b/>
        </w:rPr>
        <w:tab/>
        <w:t xml:space="preserve">Dated: </w:t>
      </w:r>
      <w:r>
        <w:rPr>
          <w:rFonts w:ascii="Verdana" w:hAnsi="Verdana" w:cs="Arial"/>
          <w:b/>
        </w:rPr>
        <w:t>17</w:t>
      </w:r>
      <w:r w:rsidRPr="00E262FB">
        <w:rPr>
          <w:rFonts w:ascii="Verdana" w:hAnsi="Verdana" w:cs="Arial"/>
          <w:b/>
          <w:vertAlign w:val="superscript"/>
        </w:rPr>
        <w:t>th</w:t>
      </w:r>
      <w:r>
        <w:rPr>
          <w:rFonts w:ascii="Verdana" w:hAnsi="Verdana" w:cs="Arial"/>
          <w:b/>
        </w:rPr>
        <w:t xml:space="preserve"> July-2012</w:t>
      </w:r>
    </w:p>
    <w:p w:rsidR="0099483F" w:rsidRPr="00A374E9" w:rsidRDefault="0099483F" w:rsidP="00203569">
      <w:pPr>
        <w:tabs>
          <w:tab w:val="center" w:pos="5212"/>
        </w:tabs>
        <w:autoSpaceDE w:val="0"/>
        <w:jc w:val="both"/>
        <w:rPr>
          <w:rFonts w:ascii="Verdana" w:hAnsi="Verdana" w:cs="Arial"/>
          <w:b/>
          <w:bCs/>
          <w:sz w:val="21"/>
          <w:szCs w:val="21"/>
        </w:rPr>
      </w:pPr>
      <w:r w:rsidRPr="00A374E9">
        <w:rPr>
          <w:rFonts w:ascii="Verdana" w:hAnsi="Verdana" w:cs="Arial"/>
          <w:b/>
          <w:bCs/>
          <w:sz w:val="21"/>
          <w:szCs w:val="21"/>
        </w:rPr>
        <w:t>To</w:t>
      </w:r>
      <w:r w:rsidR="00914C10" w:rsidRPr="00A374E9">
        <w:rPr>
          <w:rFonts w:ascii="Verdana" w:hAnsi="Verdana" w:cs="Arial"/>
          <w:b/>
          <w:bCs/>
          <w:sz w:val="21"/>
          <w:szCs w:val="21"/>
        </w:rPr>
        <w:tab/>
      </w:r>
    </w:p>
    <w:p w:rsidR="00DC32F4" w:rsidRPr="00A374E9" w:rsidRDefault="00C27D89" w:rsidP="00203569">
      <w:pPr>
        <w:autoSpaceDE w:val="0"/>
        <w:ind w:firstLine="720"/>
        <w:jc w:val="both"/>
        <w:rPr>
          <w:rFonts w:ascii="Verdana" w:hAnsi="Verdana" w:cs="Arial"/>
          <w:bCs/>
          <w:sz w:val="21"/>
          <w:szCs w:val="21"/>
        </w:rPr>
      </w:pPr>
      <w:r w:rsidRPr="00A374E9">
        <w:rPr>
          <w:rFonts w:ascii="Verdana" w:hAnsi="Verdana" w:cs="Arial"/>
          <w:bCs/>
          <w:sz w:val="21"/>
          <w:szCs w:val="21"/>
        </w:rPr>
        <w:t>Sh</w:t>
      </w:r>
      <w:r w:rsidR="00A374E9">
        <w:rPr>
          <w:rFonts w:ascii="Verdana" w:hAnsi="Verdana" w:cs="Arial"/>
          <w:bCs/>
          <w:sz w:val="21"/>
          <w:szCs w:val="21"/>
        </w:rPr>
        <w:t>.</w:t>
      </w:r>
      <w:r w:rsidRPr="00A374E9">
        <w:rPr>
          <w:rFonts w:ascii="Verdana" w:hAnsi="Verdana" w:cs="Arial"/>
          <w:bCs/>
          <w:sz w:val="21"/>
          <w:szCs w:val="21"/>
        </w:rPr>
        <w:t xml:space="preserve"> R K Upadhyay</w:t>
      </w:r>
    </w:p>
    <w:p w:rsidR="00C27D89" w:rsidRPr="00A374E9" w:rsidRDefault="00C27D89" w:rsidP="00203569">
      <w:pPr>
        <w:autoSpaceDE w:val="0"/>
        <w:ind w:firstLine="720"/>
        <w:jc w:val="both"/>
        <w:rPr>
          <w:rFonts w:ascii="Verdana" w:hAnsi="Verdana" w:cs="Arial"/>
          <w:bCs/>
          <w:sz w:val="21"/>
          <w:szCs w:val="21"/>
        </w:rPr>
      </w:pPr>
      <w:r w:rsidRPr="00A374E9">
        <w:rPr>
          <w:rFonts w:ascii="Verdana" w:hAnsi="Verdana" w:cs="Arial"/>
          <w:bCs/>
          <w:sz w:val="21"/>
          <w:szCs w:val="21"/>
        </w:rPr>
        <w:t>CMD, BSNL</w:t>
      </w:r>
    </w:p>
    <w:p w:rsidR="009606D7" w:rsidRPr="00A374E9" w:rsidRDefault="00C27D89" w:rsidP="00203569">
      <w:pPr>
        <w:autoSpaceDE w:val="0"/>
        <w:ind w:firstLine="720"/>
        <w:jc w:val="both"/>
        <w:rPr>
          <w:rFonts w:ascii="Verdana" w:hAnsi="Verdana" w:cs="Arial"/>
          <w:bCs/>
          <w:sz w:val="21"/>
          <w:szCs w:val="21"/>
        </w:rPr>
      </w:pPr>
      <w:r w:rsidRPr="00A374E9">
        <w:rPr>
          <w:rFonts w:ascii="Verdana" w:hAnsi="Verdana" w:cs="Arial"/>
          <w:bCs/>
          <w:sz w:val="21"/>
          <w:szCs w:val="21"/>
        </w:rPr>
        <w:t>Corporate office, New Delhi</w:t>
      </w:r>
      <w:r w:rsidR="009606D7" w:rsidRPr="00A374E9">
        <w:rPr>
          <w:rFonts w:ascii="Verdana" w:hAnsi="Verdana" w:cs="Arial"/>
          <w:bCs/>
          <w:sz w:val="21"/>
          <w:szCs w:val="21"/>
        </w:rPr>
        <w:t xml:space="preserve"> </w:t>
      </w:r>
    </w:p>
    <w:p w:rsidR="00203569" w:rsidRPr="00A374E9" w:rsidRDefault="00203569" w:rsidP="00203569">
      <w:pPr>
        <w:autoSpaceDE w:val="0"/>
        <w:ind w:firstLine="720"/>
        <w:jc w:val="both"/>
        <w:rPr>
          <w:rFonts w:ascii="Verdana" w:hAnsi="Verdana" w:cs="Arial"/>
          <w:bCs/>
          <w:sz w:val="21"/>
          <w:szCs w:val="21"/>
        </w:rPr>
      </w:pPr>
    </w:p>
    <w:p w:rsidR="0004300C" w:rsidRPr="00A374E9" w:rsidRDefault="0004300C" w:rsidP="00203569">
      <w:pPr>
        <w:rPr>
          <w:rFonts w:ascii="Verdana" w:hAnsi="Verdana" w:cs="Arial"/>
          <w:b/>
          <w:bCs/>
          <w:sz w:val="21"/>
          <w:szCs w:val="21"/>
        </w:rPr>
      </w:pPr>
      <w:r w:rsidRPr="00A374E9">
        <w:rPr>
          <w:rFonts w:ascii="Verdana" w:hAnsi="Verdana" w:cs="Arial"/>
          <w:b/>
          <w:bCs/>
          <w:sz w:val="21"/>
          <w:szCs w:val="21"/>
        </w:rPr>
        <w:t xml:space="preserve">Subject: </w:t>
      </w:r>
      <w:r w:rsidR="0040469B" w:rsidRPr="00A374E9">
        <w:rPr>
          <w:rFonts w:ascii="Verdana" w:hAnsi="Verdana" w:cs="Arial"/>
          <w:b/>
          <w:bCs/>
          <w:sz w:val="21"/>
          <w:szCs w:val="21"/>
        </w:rPr>
        <w:t>Regarding conducting</w:t>
      </w:r>
      <w:r w:rsidR="00BB1AD3" w:rsidRPr="00A374E9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40469B" w:rsidRPr="00A374E9">
        <w:rPr>
          <w:rFonts w:ascii="Verdana" w:hAnsi="Verdana" w:cs="Arial"/>
          <w:b/>
          <w:bCs/>
          <w:sz w:val="21"/>
          <w:szCs w:val="21"/>
        </w:rPr>
        <w:t>next</w:t>
      </w:r>
      <w:r w:rsidR="00BB1AD3" w:rsidRPr="00A374E9">
        <w:rPr>
          <w:rFonts w:ascii="Verdana" w:hAnsi="Verdana" w:cs="Arial"/>
          <w:b/>
          <w:bCs/>
          <w:sz w:val="21"/>
          <w:szCs w:val="21"/>
        </w:rPr>
        <w:t xml:space="preserve"> LDCE for SDE (T) with single and common paper. </w:t>
      </w:r>
    </w:p>
    <w:p w:rsidR="00203569" w:rsidRPr="00A374E9" w:rsidRDefault="00203569" w:rsidP="00203569">
      <w:pPr>
        <w:rPr>
          <w:rFonts w:ascii="Verdana" w:hAnsi="Verdana" w:cs="Arial"/>
          <w:b/>
          <w:bCs/>
          <w:i/>
          <w:sz w:val="21"/>
          <w:szCs w:val="21"/>
        </w:rPr>
      </w:pPr>
    </w:p>
    <w:p w:rsidR="0004300C" w:rsidRPr="00A374E9" w:rsidRDefault="0004300C" w:rsidP="00A374E9">
      <w:pPr>
        <w:spacing w:after="120"/>
        <w:rPr>
          <w:rFonts w:ascii="Verdana" w:hAnsi="Verdana" w:cs="Arial"/>
          <w:b/>
          <w:bCs/>
          <w:i/>
          <w:sz w:val="21"/>
          <w:szCs w:val="21"/>
        </w:rPr>
      </w:pPr>
      <w:r w:rsidRPr="00A374E9">
        <w:rPr>
          <w:rFonts w:ascii="Verdana" w:hAnsi="Verdana" w:cs="Arial"/>
          <w:b/>
          <w:bCs/>
          <w:i/>
          <w:sz w:val="21"/>
          <w:szCs w:val="21"/>
        </w:rPr>
        <w:t>Dear Sir,</w:t>
      </w:r>
    </w:p>
    <w:p w:rsidR="00D926FA" w:rsidRPr="00A374E9" w:rsidRDefault="00BB1AD3" w:rsidP="0020356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1"/>
          <w:szCs w:val="21"/>
        </w:rPr>
      </w:pPr>
      <w:r w:rsidRPr="00A374E9">
        <w:rPr>
          <w:rFonts w:ascii="Verdana" w:hAnsi="Verdana" w:cs="Arial"/>
          <w:bCs/>
          <w:sz w:val="21"/>
          <w:szCs w:val="21"/>
        </w:rPr>
        <w:tab/>
      </w:r>
      <w:r w:rsidR="00D926FA" w:rsidRPr="00A374E9">
        <w:rPr>
          <w:rFonts w:ascii="Verdana" w:hAnsi="Verdana" w:cs="Arial"/>
          <w:bCs/>
          <w:sz w:val="21"/>
          <w:szCs w:val="21"/>
        </w:rPr>
        <w:t xml:space="preserve">I would like to draw your kind attention towards the LDCE for SDE (T) </w:t>
      </w:r>
      <w:r w:rsidR="003C4355" w:rsidRPr="00A374E9">
        <w:rPr>
          <w:rFonts w:ascii="Verdana" w:hAnsi="Verdana" w:cs="Arial"/>
          <w:bCs/>
          <w:sz w:val="21"/>
          <w:szCs w:val="21"/>
        </w:rPr>
        <w:t>against 33% quota which is so fa</w:t>
      </w:r>
      <w:r w:rsidR="00D926FA" w:rsidRPr="00A374E9">
        <w:rPr>
          <w:rFonts w:ascii="Verdana" w:hAnsi="Verdana" w:cs="Arial"/>
          <w:bCs/>
          <w:sz w:val="21"/>
          <w:szCs w:val="21"/>
        </w:rPr>
        <w:t xml:space="preserve">r being conducted with two paper i.e. one general paper common to all with full syllabus and other specialization paper with limited syllabus for the specific field. </w:t>
      </w:r>
    </w:p>
    <w:p w:rsidR="00203569" w:rsidRPr="00A374E9" w:rsidRDefault="00203569" w:rsidP="0020356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1"/>
          <w:szCs w:val="21"/>
        </w:rPr>
      </w:pPr>
    </w:p>
    <w:p w:rsidR="00203569" w:rsidRPr="00A374E9" w:rsidRDefault="00D926FA" w:rsidP="0020356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1"/>
          <w:szCs w:val="21"/>
        </w:rPr>
      </w:pPr>
      <w:r w:rsidRPr="00A374E9">
        <w:rPr>
          <w:rFonts w:ascii="Verdana" w:hAnsi="Verdana" w:cs="Arial"/>
          <w:bCs/>
          <w:sz w:val="21"/>
          <w:szCs w:val="21"/>
        </w:rPr>
        <w:t xml:space="preserve">It is the fact that executives passed with particular specialization paper are not necessarily </w:t>
      </w:r>
      <w:r w:rsidR="007C004C" w:rsidRPr="00A374E9">
        <w:rPr>
          <w:rFonts w:ascii="Verdana" w:hAnsi="Verdana" w:cs="Arial"/>
          <w:bCs/>
          <w:sz w:val="21"/>
          <w:szCs w:val="21"/>
        </w:rPr>
        <w:t>being</w:t>
      </w:r>
      <w:r w:rsidRPr="00A374E9">
        <w:rPr>
          <w:rFonts w:ascii="Verdana" w:hAnsi="Verdana" w:cs="Arial"/>
          <w:bCs/>
          <w:sz w:val="21"/>
          <w:szCs w:val="21"/>
        </w:rPr>
        <w:t xml:space="preserve"> posted in that particular field and syllabus of specialization paper is already covered in general paper.</w:t>
      </w:r>
      <w:r w:rsidR="00D16E87" w:rsidRPr="00A374E9">
        <w:rPr>
          <w:rFonts w:ascii="Verdana" w:hAnsi="Verdana" w:cs="Arial"/>
          <w:bCs/>
          <w:sz w:val="21"/>
          <w:szCs w:val="21"/>
        </w:rPr>
        <w:t xml:space="preserve"> Moreover </w:t>
      </w:r>
      <w:r w:rsidR="00E10974">
        <w:rPr>
          <w:rFonts w:ascii="Verdana" w:hAnsi="Verdana" w:cs="Arial"/>
          <w:bCs/>
          <w:sz w:val="21"/>
          <w:szCs w:val="21"/>
        </w:rPr>
        <w:t>moderation</w:t>
      </w:r>
      <w:r w:rsidR="00D16E87" w:rsidRPr="00A374E9">
        <w:rPr>
          <w:rFonts w:ascii="Verdana" w:hAnsi="Verdana" w:cs="Arial"/>
          <w:bCs/>
          <w:sz w:val="21"/>
          <w:szCs w:val="21"/>
        </w:rPr>
        <w:t xml:space="preserve"> of the specialization paper for different field is not possible to maintain at same level i.e. in some fields it </w:t>
      </w:r>
      <w:r w:rsidR="00203569" w:rsidRPr="00A374E9">
        <w:rPr>
          <w:rFonts w:ascii="Verdana" w:hAnsi="Verdana" w:cs="Arial"/>
          <w:bCs/>
          <w:sz w:val="21"/>
          <w:szCs w:val="21"/>
        </w:rPr>
        <w:t>may be</w:t>
      </w:r>
      <w:r w:rsidR="00D16E87" w:rsidRPr="00A374E9">
        <w:rPr>
          <w:rFonts w:ascii="Verdana" w:hAnsi="Verdana" w:cs="Arial"/>
          <w:bCs/>
          <w:sz w:val="21"/>
          <w:szCs w:val="21"/>
        </w:rPr>
        <w:t xml:space="preserve"> easy and in some fields it </w:t>
      </w:r>
      <w:r w:rsidR="00203569" w:rsidRPr="00A374E9">
        <w:rPr>
          <w:rFonts w:ascii="Verdana" w:hAnsi="Verdana" w:cs="Arial"/>
          <w:bCs/>
          <w:sz w:val="21"/>
          <w:szCs w:val="21"/>
        </w:rPr>
        <w:t xml:space="preserve">may be </w:t>
      </w:r>
      <w:r w:rsidR="00D16E87" w:rsidRPr="00A374E9">
        <w:rPr>
          <w:rFonts w:ascii="Verdana" w:hAnsi="Verdana" w:cs="Arial"/>
          <w:bCs/>
          <w:sz w:val="21"/>
          <w:szCs w:val="21"/>
        </w:rPr>
        <w:t xml:space="preserve">tough which </w:t>
      </w:r>
      <w:r w:rsidR="00203569" w:rsidRPr="00A374E9">
        <w:rPr>
          <w:rFonts w:ascii="Verdana" w:hAnsi="Verdana" w:cs="Arial"/>
          <w:bCs/>
          <w:sz w:val="21"/>
          <w:szCs w:val="21"/>
        </w:rPr>
        <w:t>may result in not having a</w:t>
      </w:r>
      <w:r w:rsidR="00D16E87" w:rsidRPr="00A374E9">
        <w:rPr>
          <w:rFonts w:ascii="Verdana" w:hAnsi="Verdana" w:cs="Arial"/>
          <w:bCs/>
          <w:sz w:val="21"/>
          <w:szCs w:val="21"/>
        </w:rPr>
        <w:t xml:space="preserve"> level playing field for the applicant</w:t>
      </w:r>
      <w:r w:rsidR="00203569" w:rsidRPr="00A374E9">
        <w:rPr>
          <w:rFonts w:ascii="Verdana" w:hAnsi="Verdana" w:cs="Arial"/>
          <w:bCs/>
          <w:sz w:val="21"/>
          <w:szCs w:val="21"/>
        </w:rPr>
        <w:t>s</w:t>
      </w:r>
      <w:r w:rsidR="00D16E87" w:rsidRPr="00A374E9">
        <w:rPr>
          <w:rFonts w:ascii="Verdana" w:hAnsi="Verdana" w:cs="Arial"/>
          <w:bCs/>
          <w:sz w:val="21"/>
          <w:szCs w:val="21"/>
        </w:rPr>
        <w:t xml:space="preserve"> appearing </w:t>
      </w:r>
      <w:r w:rsidR="00203569" w:rsidRPr="00A374E9">
        <w:rPr>
          <w:rFonts w:ascii="Verdana" w:hAnsi="Verdana" w:cs="Arial"/>
          <w:bCs/>
          <w:sz w:val="21"/>
          <w:szCs w:val="21"/>
        </w:rPr>
        <w:t>from different</w:t>
      </w:r>
      <w:r w:rsidR="00D16E87" w:rsidRPr="00A374E9">
        <w:rPr>
          <w:rFonts w:ascii="Verdana" w:hAnsi="Verdana" w:cs="Arial"/>
          <w:bCs/>
          <w:sz w:val="21"/>
          <w:szCs w:val="21"/>
        </w:rPr>
        <w:t xml:space="preserve"> specialization</w:t>
      </w:r>
      <w:r w:rsidR="00203569" w:rsidRPr="00A374E9">
        <w:rPr>
          <w:rFonts w:ascii="Verdana" w:hAnsi="Verdana" w:cs="Arial"/>
          <w:bCs/>
          <w:sz w:val="21"/>
          <w:szCs w:val="21"/>
        </w:rPr>
        <w:t>s</w:t>
      </w:r>
      <w:r w:rsidR="00D16E87" w:rsidRPr="00A374E9">
        <w:rPr>
          <w:rFonts w:ascii="Verdana" w:hAnsi="Verdana" w:cs="Arial"/>
          <w:bCs/>
          <w:sz w:val="21"/>
          <w:szCs w:val="21"/>
        </w:rPr>
        <w:t>.</w:t>
      </w:r>
      <w:r w:rsidR="00AB0B69" w:rsidRPr="00A374E9">
        <w:rPr>
          <w:rFonts w:ascii="Verdana" w:hAnsi="Verdana" w:cs="Arial"/>
          <w:bCs/>
          <w:sz w:val="21"/>
          <w:szCs w:val="21"/>
        </w:rPr>
        <w:t xml:space="preserve"> This fact </w:t>
      </w:r>
      <w:r w:rsidR="00203569" w:rsidRPr="00A374E9">
        <w:rPr>
          <w:rFonts w:ascii="Verdana" w:hAnsi="Verdana" w:cs="Arial"/>
          <w:bCs/>
          <w:sz w:val="21"/>
          <w:szCs w:val="21"/>
        </w:rPr>
        <w:t>can</w:t>
      </w:r>
      <w:r w:rsidR="00AB0B69" w:rsidRPr="00A374E9">
        <w:rPr>
          <w:rFonts w:ascii="Verdana" w:hAnsi="Verdana" w:cs="Arial"/>
          <w:bCs/>
          <w:sz w:val="21"/>
          <w:szCs w:val="21"/>
        </w:rPr>
        <w:t xml:space="preserve"> be verified from the result</w:t>
      </w:r>
      <w:r w:rsidR="00203569" w:rsidRPr="00A374E9">
        <w:rPr>
          <w:rFonts w:ascii="Verdana" w:hAnsi="Verdana" w:cs="Arial"/>
          <w:bCs/>
          <w:sz w:val="21"/>
          <w:szCs w:val="21"/>
        </w:rPr>
        <w:t>s</w:t>
      </w:r>
      <w:r w:rsidR="00AB0B69" w:rsidRPr="00A374E9">
        <w:rPr>
          <w:rFonts w:ascii="Verdana" w:hAnsi="Verdana" w:cs="Arial"/>
          <w:bCs/>
          <w:sz w:val="21"/>
          <w:szCs w:val="21"/>
        </w:rPr>
        <w:t xml:space="preserve"> of earlier LDCE</w:t>
      </w:r>
      <w:r w:rsidR="00203569" w:rsidRPr="00A374E9">
        <w:rPr>
          <w:rFonts w:ascii="Verdana" w:hAnsi="Verdana" w:cs="Arial"/>
          <w:bCs/>
          <w:sz w:val="21"/>
          <w:szCs w:val="21"/>
        </w:rPr>
        <w:t>s</w:t>
      </w:r>
      <w:r w:rsidR="00AB0B69" w:rsidRPr="00A374E9">
        <w:rPr>
          <w:rFonts w:ascii="Verdana" w:hAnsi="Verdana" w:cs="Arial"/>
          <w:bCs/>
          <w:sz w:val="21"/>
          <w:szCs w:val="21"/>
        </w:rPr>
        <w:t xml:space="preserve"> where substantial difference in passing ratio may be noticed </w:t>
      </w:r>
      <w:r w:rsidR="00203569" w:rsidRPr="00A374E9">
        <w:rPr>
          <w:rFonts w:ascii="Verdana" w:hAnsi="Verdana" w:cs="Arial"/>
          <w:bCs/>
          <w:sz w:val="21"/>
          <w:szCs w:val="21"/>
        </w:rPr>
        <w:t>across</w:t>
      </w:r>
      <w:r w:rsidR="00AB0B69" w:rsidRPr="00A374E9">
        <w:rPr>
          <w:rFonts w:ascii="Verdana" w:hAnsi="Verdana" w:cs="Arial"/>
          <w:bCs/>
          <w:sz w:val="21"/>
          <w:szCs w:val="21"/>
        </w:rPr>
        <w:t xml:space="preserve"> different </w:t>
      </w:r>
      <w:r w:rsidR="00C23C1E" w:rsidRPr="00A374E9">
        <w:rPr>
          <w:rFonts w:ascii="Verdana" w:hAnsi="Verdana" w:cs="Arial"/>
          <w:bCs/>
          <w:sz w:val="21"/>
          <w:szCs w:val="21"/>
        </w:rPr>
        <w:t>specialization</w:t>
      </w:r>
      <w:r w:rsidR="00753622" w:rsidRPr="00A374E9">
        <w:rPr>
          <w:rFonts w:ascii="Verdana" w:hAnsi="Verdana" w:cs="Arial"/>
          <w:bCs/>
          <w:sz w:val="21"/>
          <w:szCs w:val="21"/>
        </w:rPr>
        <w:t>s</w:t>
      </w:r>
      <w:r w:rsidR="00AB0B69" w:rsidRPr="00A374E9">
        <w:rPr>
          <w:rFonts w:ascii="Verdana" w:hAnsi="Verdana" w:cs="Arial"/>
          <w:bCs/>
          <w:sz w:val="21"/>
          <w:szCs w:val="21"/>
        </w:rPr>
        <w:t>.</w:t>
      </w:r>
    </w:p>
    <w:p w:rsidR="00BA661A" w:rsidRPr="00A374E9" w:rsidRDefault="00AB0B69" w:rsidP="0020356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1"/>
          <w:szCs w:val="21"/>
        </w:rPr>
      </w:pPr>
      <w:r w:rsidRPr="00A374E9">
        <w:rPr>
          <w:rFonts w:ascii="Verdana" w:hAnsi="Verdana" w:cs="Arial"/>
          <w:bCs/>
          <w:sz w:val="21"/>
          <w:szCs w:val="21"/>
        </w:rPr>
        <w:t xml:space="preserve">  </w:t>
      </w:r>
    </w:p>
    <w:p w:rsidR="00203569" w:rsidRPr="00A374E9" w:rsidRDefault="00BA661A" w:rsidP="0020356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1"/>
          <w:szCs w:val="21"/>
        </w:rPr>
      </w:pPr>
      <w:r w:rsidRPr="00A374E9">
        <w:rPr>
          <w:rFonts w:ascii="Verdana" w:hAnsi="Verdana" w:cs="Arial"/>
          <w:bCs/>
          <w:sz w:val="21"/>
          <w:szCs w:val="21"/>
        </w:rPr>
        <w:t>Apart from the above, it is very much cumbersome and time taking in view of the departmental process of conducting LDCE with number of specialization paper</w:t>
      </w:r>
      <w:r w:rsidR="00203569" w:rsidRPr="00A374E9">
        <w:rPr>
          <w:rFonts w:ascii="Verdana" w:hAnsi="Verdana" w:cs="Arial"/>
          <w:bCs/>
          <w:sz w:val="21"/>
          <w:szCs w:val="21"/>
        </w:rPr>
        <w:t>s</w:t>
      </w:r>
      <w:r w:rsidRPr="00A374E9">
        <w:rPr>
          <w:rFonts w:ascii="Verdana" w:hAnsi="Verdana" w:cs="Arial"/>
          <w:bCs/>
          <w:sz w:val="21"/>
          <w:szCs w:val="21"/>
        </w:rPr>
        <w:t xml:space="preserve"> which </w:t>
      </w:r>
      <w:r w:rsidR="009813BD" w:rsidRPr="00A374E9">
        <w:rPr>
          <w:rFonts w:ascii="Verdana" w:hAnsi="Verdana" w:cs="Arial"/>
          <w:bCs/>
          <w:sz w:val="21"/>
          <w:szCs w:val="21"/>
        </w:rPr>
        <w:t xml:space="preserve">ultimately </w:t>
      </w:r>
      <w:r w:rsidR="00203569" w:rsidRPr="00A374E9">
        <w:rPr>
          <w:rFonts w:ascii="Verdana" w:hAnsi="Verdana" w:cs="Arial"/>
          <w:bCs/>
          <w:sz w:val="21"/>
          <w:szCs w:val="21"/>
        </w:rPr>
        <w:t xml:space="preserve">results in </w:t>
      </w:r>
      <w:r w:rsidRPr="00A374E9">
        <w:rPr>
          <w:rFonts w:ascii="Verdana" w:hAnsi="Verdana" w:cs="Arial"/>
          <w:bCs/>
          <w:sz w:val="21"/>
          <w:szCs w:val="21"/>
        </w:rPr>
        <w:t>extra financial burden</w:t>
      </w:r>
      <w:r w:rsidR="00203569" w:rsidRPr="00A374E9">
        <w:rPr>
          <w:rFonts w:ascii="Verdana" w:hAnsi="Verdana" w:cs="Arial"/>
          <w:bCs/>
          <w:sz w:val="21"/>
          <w:szCs w:val="21"/>
        </w:rPr>
        <w:t xml:space="preserve"> for the company in preparing multiple sets of different – different specialization streams </w:t>
      </w:r>
      <w:r w:rsidRPr="00A374E9">
        <w:rPr>
          <w:rFonts w:ascii="Verdana" w:hAnsi="Verdana" w:cs="Arial"/>
          <w:bCs/>
          <w:sz w:val="21"/>
          <w:szCs w:val="21"/>
        </w:rPr>
        <w:t xml:space="preserve"> and </w:t>
      </w:r>
      <w:r w:rsidR="00203569" w:rsidRPr="00A374E9">
        <w:rPr>
          <w:rFonts w:ascii="Verdana" w:hAnsi="Verdana" w:cs="Arial"/>
          <w:bCs/>
          <w:sz w:val="21"/>
          <w:szCs w:val="21"/>
        </w:rPr>
        <w:t xml:space="preserve">also </w:t>
      </w:r>
      <w:r w:rsidR="009813BD" w:rsidRPr="00A374E9">
        <w:rPr>
          <w:rFonts w:ascii="Verdana" w:hAnsi="Verdana" w:cs="Arial"/>
          <w:bCs/>
          <w:sz w:val="21"/>
          <w:szCs w:val="21"/>
        </w:rPr>
        <w:t>introduce</w:t>
      </w:r>
      <w:r w:rsidR="00203569" w:rsidRPr="00A374E9">
        <w:rPr>
          <w:rFonts w:ascii="Verdana" w:hAnsi="Verdana" w:cs="Arial"/>
          <w:bCs/>
          <w:sz w:val="21"/>
          <w:szCs w:val="21"/>
        </w:rPr>
        <w:t>s</w:t>
      </w:r>
      <w:r w:rsidR="00810551" w:rsidRPr="00A374E9">
        <w:rPr>
          <w:rFonts w:ascii="Verdana" w:hAnsi="Verdana" w:cs="Arial"/>
          <w:bCs/>
          <w:sz w:val="21"/>
          <w:szCs w:val="21"/>
        </w:rPr>
        <w:t xml:space="preserve"> significant delay </w:t>
      </w:r>
      <w:r w:rsidR="00300480" w:rsidRPr="00A374E9">
        <w:rPr>
          <w:rFonts w:ascii="Verdana" w:hAnsi="Verdana" w:cs="Arial"/>
          <w:bCs/>
          <w:sz w:val="21"/>
          <w:szCs w:val="21"/>
        </w:rPr>
        <w:t>in the</w:t>
      </w:r>
      <w:r w:rsidR="00810551" w:rsidRPr="00A374E9">
        <w:rPr>
          <w:rFonts w:ascii="Verdana" w:hAnsi="Verdana" w:cs="Arial"/>
          <w:bCs/>
          <w:sz w:val="21"/>
          <w:szCs w:val="21"/>
        </w:rPr>
        <w:t xml:space="preserve"> LDCE process.</w:t>
      </w:r>
    </w:p>
    <w:p w:rsidR="00203569" w:rsidRPr="00A374E9" w:rsidRDefault="00203569" w:rsidP="0020356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1"/>
          <w:szCs w:val="21"/>
        </w:rPr>
      </w:pPr>
    </w:p>
    <w:p w:rsidR="00881435" w:rsidRPr="00A374E9" w:rsidRDefault="00D926FA" w:rsidP="0020356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1"/>
          <w:szCs w:val="21"/>
        </w:rPr>
      </w:pPr>
      <w:r w:rsidRPr="00A374E9">
        <w:rPr>
          <w:rFonts w:ascii="Verdana" w:hAnsi="Verdana" w:cs="Arial"/>
          <w:b/>
          <w:bCs/>
          <w:sz w:val="21"/>
          <w:szCs w:val="21"/>
        </w:rPr>
        <w:t>In the light of above facts</w:t>
      </w:r>
      <w:r w:rsidR="00203569" w:rsidRPr="00A374E9">
        <w:rPr>
          <w:rFonts w:ascii="Verdana" w:hAnsi="Verdana" w:cs="Arial"/>
          <w:b/>
          <w:bCs/>
          <w:sz w:val="21"/>
          <w:szCs w:val="21"/>
        </w:rPr>
        <w:t xml:space="preserve">, there doesn’t appear any need </w:t>
      </w:r>
      <w:r w:rsidRPr="00A374E9">
        <w:rPr>
          <w:rFonts w:ascii="Verdana" w:hAnsi="Verdana" w:cs="Arial"/>
          <w:b/>
          <w:bCs/>
          <w:sz w:val="21"/>
          <w:szCs w:val="21"/>
        </w:rPr>
        <w:t>to</w:t>
      </w:r>
      <w:r w:rsidR="00D16E87" w:rsidRPr="00A374E9">
        <w:rPr>
          <w:rFonts w:ascii="Verdana" w:hAnsi="Verdana" w:cs="Arial"/>
          <w:b/>
          <w:bCs/>
          <w:sz w:val="21"/>
          <w:szCs w:val="21"/>
        </w:rPr>
        <w:t xml:space="preserve"> conduct separate specialization paper</w:t>
      </w:r>
      <w:r w:rsidR="00203569" w:rsidRPr="00A374E9">
        <w:rPr>
          <w:rFonts w:ascii="Verdana" w:hAnsi="Verdana" w:cs="Arial"/>
          <w:b/>
          <w:bCs/>
          <w:sz w:val="21"/>
          <w:szCs w:val="21"/>
        </w:rPr>
        <w:t>s in LDCE. Therefore,</w:t>
      </w:r>
      <w:r w:rsidR="00C43909" w:rsidRPr="00A374E9">
        <w:rPr>
          <w:rFonts w:ascii="Verdana" w:hAnsi="Verdana" w:cs="Arial"/>
          <w:b/>
          <w:bCs/>
          <w:sz w:val="21"/>
          <w:szCs w:val="21"/>
        </w:rPr>
        <w:t xml:space="preserve"> this association humbly request</w:t>
      </w:r>
      <w:r w:rsidR="00203569" w:rsidRPr="00A374E9">
        <w:rPr>
          <w:rFonts w:ascii="Verdana" w:hAnsi="Verdana" w:cs="Arial"/>
          <w:b/>
          <w:bCs/>
          <w:sz w:val="21"/>
          <w:szCs w:val="21"/>
        </w:rPr>
        <w:t>s</w:t>
      </w:r>
      <w:r w:rsidR="00C43909" w:rsidRPr="00A374E9">
        <w:rPr>
          <w:rFonts w:ascii="Verdana" w:hAnsi="Verdana" w:cs="Arial"/>
          <w:b/>
          <w:bCs/>
          <w:sz w:val="21"/>
          <w:szCs w:val="21"/>
        </w:rPr>
        <w:t xml:space="preserve"> your kind to kindly direct the authority to process the next LDCE with single and common paper to </w:t>
      </w:r>
      <w:r w:rsidR="00203569" w:rsidRPr="00A374E9">
        <w:rPr>
          <w:rFonts w:ascii="Verdana" w:hAnsi="Verdana" w:cs="Arial"/>
          <w:b/>
          <w:bCs/>
          <w:sz w:val="21"/>
          <w:szCs w:val="21"/>
        </w:rPr>
        <w:t>the entire</w:t>
      </w:r>
      <w:r w:rsidR="00C43909" w:rsidRPr="00A374E9">
        <w:rPr>
          <w:rFonts w:ascii="Verdana" w:hAnsi="Verdana" w:cs="Arial"/>
          <w:b/>
          <w:bCs/>
          <w:sz w:val="21"/>
          <w:szCs w:val="21"/>
        </w:rPr>
        <w:t xml:space="preserve"> applicant</w:t>
      </w:r>
      <w:r w:rsidR="00203569" w:rsidRPr="00A374E9">
        <w:rPr>
          <w:rFonts w:ascii="Verdana" w:hAnsi="Verdana" w:cs="Arial"/>
          <w:b/>
          <w:bCs/>
          <w:sz w:val="21"/>
          <w:szCs w:val="21"/>
        </w:rPr>
        <w:t>s</w:t>
      </w:r>
      <w:r w:rsidR="00C43909" w:rsidRPr="00A374E9">
        <w:rPr>
          <w:rFonts w:ascii="Verdana" w:hAnsi="Verdana" w:cs="Arial"/>
          <w:bCs/>
          <w:sz w:val="21"/>
          <w:szCs w:val="21"/>
        </w:rPr>
        <w:t>.</w:t>
      </w:r>
      <w:r w:rsidR="00D16E87" w:rsidRPr="00A374E9">
        <w:rPr>
          <w:rFonts w:ascii="Verdana" w:hAnsi="Verdana" w:cs="Arial"/>
          <w:bCs/>
          <w:sz w:val="21"/>
          <w:szCs w:val="21"/>
        </w:rPr>
        <w:t xml:space="preserve">  </w:t>
      </w:r>
      <w:r w:rsidRPr="00A374E9">
        <w:rPr>
          <w:rFonts w:ascii="Verdana" w:hAnsi="Verdana" w:cs="Arial"/>
          <w:bCs/>
          <w:sz w:val="21"/>
          <w:szCs w:val="21"/>
        </w:rPr>
        <w:t xml:space="preserve"> </w:t>
      </w:r>
      <w:r w:rsidR="005E73BE" w:rsidRPr="00A374E9">
        <w:rPr>
          <w:rFonts w:ascii="Verdana" w:hAnsi="Verdana" w:cs="Arial"/>
          <w:bCs/>
          <w:sz w:val="21"/>
          <w:szCs w:val="21"/>
        </w:rPr>
        <w:t xml:space="preserve">   </w:t>
      </w:r>
      <w:r w:rsidR="007B1548" w:rsidRPr="00A374E9">
        <w:rPr>
          <w:rFonts w:ascii="Verdana" w:hAnsi="Verdana" w:cs="Arial"/>
          <w:bCs/>
          <w:sz w:val="21"/>
          <w:szCs w:val="21"/>
        </w:rPr>
        <w:t xml:space="preserve"> </w:t>
      </w:r>
      <w:r w:rsidR="002B1883" w:rsidRPr="00A374E9">
        <w:rPr>
          <w:rFonts w:ascii="Verdana" w:hAnsi="Verdana" w:cs="Arial"/>
          <w:bCs/>
          <w:sz w:val="21"/>
          <w:szCs w:val="21"/>
        </w:rPr>
        <w:t xml:space="preserve"> </w:t>
      </w:r>
      <w:r w:rsidR="000B6AAA" w:rsidRPr="00A374E9">
        <w:rPr>
          <w:rFonts w:ascii="Verdana" w:hAnsi="Verdana" w:cs="Arial"/>
          <w:bCs/>
          <w:sz w:val="21"/>
          <w:szCs w:val="21"/>
        </w:rPr>
        <w:t xml:space="preserve"> </w:t>
      </w:r>
      <w:r w:rsidR="002B54D7" w:rsidRPr="00A374E9">
        <w:rPr>
          <w:rFonts w:ascii="Verdana" w:hAnsi="Verdana" w:cs="Arial"/>
          <w:bCs/>
          <w:sz w:val="21"/>
          <w:szCs w:val="21"/>
        </w:rPr>
        <w:t xml:space="preserve"> </w:t>
      </w:r>
      <w:r w:rsidR="00A26932" w:rsidRPr="00A374E9">
        <w:rPr>
          <w:rFonts w:ascii="Verdana" w:hAnsi="Verdana" w:cs="Arial"/>
          <w:bCs/>
          <w:sz w:val="21"/>
          <w:szCs w:val="21"/>
        </w:rPr>
        <w:t xml:space="preserve">   </w:t>
      </w:r>
      <w:r w:rsidR="00881435" w:rsidRPr="00A374E9">
        <w:rPr>
          <w:rFonts w:ascii="Verdana" w:hAnsi="Verdana" w:cs="Arial"/>
          <w:bCs/>
          <w:sz w:val="21"/>
          <w:szCs w:val="21"/>
        </w:rPr>
        <w:t xml:space="preserve"> </w:t>
      </w:r>
    </w:p>
    <w:p w:rsidR="00203569" w:rsidRPr="00A374E9" w:rsidRDefault="00203569" w:rsidP="00203569">
      <w:pPr>
        <w:tabs>
          <w:tab w:val="left" w:pos="6030"/>
        </w:tabs>
        <w:jc w:val="both"/>
        <w:rPr>
          <w:rFonts w:ascii="Verdana" w:hAnsi="Verdana" w:cs="Arial"/>
          <w:bCs/>
          <w:sz w:val="21"/>
          <w:szCs w:val="21"/>
        </w:rPr>
      </w:pPr>
    </w:p>
    <w:p w:rsidR="00C45322" w:rsidRPr="00A374E9" w:rsidRDefault="00203569" w:rsidP="00203569">
      <w:pPr>
        <w:jc w:val="both"/>
        <w:rPr>
          <w:rFonts w:ascii="Verdana" w:hAnsi="Verdana" w:cs="Arial"/>
          <w:bCs/>
          <w:sz w:val="21"/>
          <w:szCs w:val="21"/>
        </w:rPr>
      </w:pPr>
      <w:r w:rsidRPr="00A374E9">
        <w:rPr>
          <w:rFonts w:ascii="Verdana" w:hAnsi="Verdana" w:cs="Arial"/>
          <w:bCs/>
          <w:sz w:val="21"/>
          <w:szCs w:val="21"/>
        </w:rPr>
        <w:tab/>
      </w:r>
      <w:r w:rsidRPr="00A374E9">
        <w:rPr>
          <w:rFonts w:ascii="Verdana" w:hAnsi="Verdana" w:cs="Arial"/>
          <w:bCs/>
          <w:sz w:val="21"/>
          <w:szCs w:val="21"/>
        </w:rPr>
        <w:tab/>
      </w:r>
      <w:r w:rsidRPr="00A374E9">
        <w:rPr>
          <w:rFonts w:ascii="Verdana" w:hAnsi="Verdana" w:cs="Arial"/>
          <w:bCs/>
          <w:sz w:val="21"/>
          <w:szCs w:val="21"/>
        </w:rPr>
        <w:tab/>
      </w:r>
      <w:r w:rsidRPr="00A374E9">
        <w:rPr>
          <w:rFonts w:ascii="Verdana" w:hAnsi="Verdana" w:cs="Arial"/>
          <w:bCs/>
          <w:sz w:val="21"/>
          <w:szCs w:val="21"/>
        </w:rPr>
        <w:tab/>
      </w:r>
      <w:r w:rsidR="0004300C" w:rsidRPr="00A374E9">
        <w:rPr>
          <w:rFonts w:ascii="Verdana" w:hAnsi="Verdana" w:cs="Arial"/>
          <w:bCs/>
          <w:sz w:val="21"/>
          <w:szCs w:val="21"/>
        </w:rPr>
        <w:t>Thanking you.</w:t>
      </w:r>
      <w:r w:rsidR="008251F6" w:rsidRPr="00A374E9">
        <w:rPr>
          <w:rFonts w:ascii="Verdana" w:hAnsi="Verdana" w:cs="Arial"/>
          <w:bCs/>
          <w:sz w:val="21"/>
          <w:szCs w:val="21"/>
        </w:rPr>
        <w:tab/>
      </w:r>
    </w:p>
    <w:p w:rsidR="007376D5" w:rsidRPr="00A374E9" w:rsidRDefault="00A374E9" w:rsidP="00203569">
      <w:pPr>
        <w:pStyle w:val="ListParagraph"/>
        <w:jc w:val="right"/>
        <w:rPr>
          <w:rFonts w:ascii="Verdana" w:hAnsi="Verdana"/>
          <w:sz w:val="21"/>
          <w:szCs w:val="21"/>
        </w:rPr>
      </w:pPr>
      <w:r w:rsidRPr="00A374E9">
        <w:rPr>
          <w:rFonts w:ascii="Verdana" w:hAnsi="Verdana"/>
          <w:sz w:val="21"/>
          <w:szCs w:val="21"/>
        </w:rPr>
        <w:t xml:space="preserve"> </w:t>
      </w:r>
      <w:r w:rsidR="006566BB" w:rsidRPr="00A374E9">
        <w:rPr>
          <w:rFonts w:ascii="Verdana" w:hAnsi="Verdana"/>
          <w:sz w:val="21"/>
          <w:szCs w:val="21"/>
        </w:rPr>
        <w:t>Your</w:t>
      </w:r>
      <w:r w:rsidR="00A640B0" w:rsidRPr="00A374E9">
        <w:rPr>
          <w:rFonts w:ascii="Verdana" w:hAnsi="Verdana"/>
          <w:sz w:val="21"/>
          <w:szCs w:val="21"/>
        </w:rPr>
        <w:t>s faithfully</w:t>
      </w:r>
      <w:r w:rsidR="005C3211" w:rsidRPr="00A374E9">
        <w:rPr>
          <w:rFonts w:ascii="Verdana" w:hAnsi="Verdana"/>
          <w:sz w:val="21"/>
          <w:szCs w:val="21"/>
        </w:rPr>
        <w:t>,</w:t>
      </w:r>
      <w:r w:rsidR="00A640B0" w:rsidRPr="00A374E9">
        <w:rPr>
          <w:rFonts w:ascii="Verdana" w:hAnsi="Verdana"/>
          <w:sz w:val="21"/>
          <w:szCs w:val="21"/>
        </w:rPr>
        <w:t xml:space="preserve"> </w:t>
      </w:r>
    </w:p>
    <w:p w:rsidR="00006CC7" w:rsidRPr="00A374E9" w:rsidRDefault="00006CC7" w:rsidP="00203569">
      <w:pPr>
        <w:ind w:left="7920" w:firstLine="720"/>
        <w:rPr>
          <w:rFonts w:ascii="Verdana" w:hAnsi="Verdana" w:cs="Arial"/>
          <w:bCs/>
          <w:sz w:val="21"/>
          <w:szCs w:val="21"/>
        </w:rPr>
      </w:pPr>
    </w:p>
    <w:p w:rsidR="00A374E9" w:rsidRDefault="00A374E9" w:rsidP="00203569">
      <w:pPr>
        <w:ind w:firstLine="720"/>
        <w:jc w:val="right"/>
        <w:rPr>
          <w:rFonts w:ascii="Verdana" w:hAnsi="Verdana" w:cs="Arial"/>
          <w:bCs/>
          <w:sz w:val="21"/>
          <w:szCs w:val="21"/>
        </w:rPr>
      </w:pPr>
    </w:p>
    <w:p w:rsidR="004960FD" w:rsidRDefault="0022598D" w:rsidP="00203569">
      <w:pPr>
        <w:ind w:firstLine="720"/>
        <w:jc w:val="right"/>
        <w:rPr>
          <w:rFonts w:ascii="Verdana" w:hAnsi="Verdana" w:cs="Arial"/>
          <w:bCs/>
          <w:sz w:val="21"/>
          <w:szCs w:val="21"/>
        </w:rPr>
      </w:pPr>
      <w:r w:rsidRPr="00A374E9">
        <w:rPr>
          <w:rFonts w:ascii="Verdana" w:hAnsi="Verdana" w:cs="Arial"/>
          <w:bCs/>
          <w:sz w:val="21"/>
          <w:szCs w:val="21"/>
        </w:rPr>
        <w:t xml:space="preserve"> </w:t>
      </w:r>
      <w:r w:rsidR="003A5245" w:rsidRPr="00A374E9">
        <w:rPr>
          <w:rFonts w:ascii="Verdana" w:hAnsi="Verdana" w:cs="Arial"/>
          <w:bCs/>
          <w:sz w:val="21"/>
          <w:szCs w:val="21"/>
        </w:rPr>
        <w:t>(R.P. Shahu)</w:t>
      </w:r>
    </w:p>
    <w:p w:rsidR="00A374E9" w:rsidRPr="00A374E9" w:rsidRDefault="00A374E9" w:rsidP="00203569">
      <w:pPr>
        <w:ind w:firstLine="720"/>
        <w:jc w:val="right"/>
        <w:rPr>
          <w:rFonts w:ascii="Verdana" w:hAnsi="Verdana" w:cs="Arial"/>
          <w:bCs/>
          <w:sz w:val="21"/>
          <w:szCs w:val="21"/>
        </w:rPr>
      </w:pPr>
    </w:p>
    <w:p w:rsidR="008F1652" w:rsidRDefault="008F1652" w:rsidP="00203569">
      <w:pPr>
        <w:rPr>
          <w:rFonts w:ascii="Verdana" w:hAnsi="Verdana" w:cs="Arial"/>
          <w:bCs/>
          <w:sz w:val="21"/>
          <w:szCs w:val="21"/>
        </w:rPr>
      </w:pPr>
      <w:r w:rsidRPr="00A374E9">
        <w:rPr>
          <w:rFonts w:ascii="Verdana" w:hAnsi="Verdana" w:cs="Arial"/>
          <w:bCs/>
          <w:sz w:val="21"/>
          <w:szCs w:val="21"/>
        </w:rPr>
        <w:t xml:space="preserve">Copy to: </w:t>
      </w:r>
    </w:p>
    <w:p w:rsidR="00A374E9" w:rsidRPr="00A374E9" w:rsidRDefault="00A374E9" w:rsidP="00203569">
      <w:pPr>
        <w:rPr>
          <w:rFonts w:ascii="Verdana" w:hAnsi="Verdana" w:cs="Arial"/>
          <w:bCs/>
          <w:sz w:val="21"/>
          <w:szCs w:val="21"/>
        </w:rPr>
      </w:pPr>
    </w:p>
    <w:p w:rsidR="008F1652" w:rsidRPr="00A374E9" w:rsidRDefault="00D314C2" w:rsidP="00203569">
      <w:pPr>
        <w:numPr>
          <w:ilvl w:val="0"/>
          <w:numId w:val="49"/>
        </w:numPr>
        <w:ind w:left="0" w:firstLine="0"/>
        <w:rPr>
          <w:rFonts w:ascii="Verdana" w:hAnsi="Verdana" w:cs="Arial"/>
          <w:bCs/>
          <w:sz w:val="21"/>
          <w:szCs w:val="21"/>
        </w:rPr>
      </w:pPr>
      <w:r w:rsidRPr="00A374E9">
        <w:rPr>
          <w:rFonts w:ascii="Verdana" w:hAnsi="Verdana" w:cs="Arial"/>
          <w:bCs/>
          <w:sz w:val="21"/>
          <w:szCs w:val="21"/>
        </w:rPr>
        <w:t>Sh</w:t>
      </w:r>
      <w:r w:rsidR="00203569" w:rsidRPr="00A374E9">
        <w:rPr>
          <w:rFonts w:ascii="Verdana" w:hAnsi="Verdana" w:cs="Arial"/>
          <w:bCs/>
          <w:sz w:val="21"/>
          <w:szCs w:val="21"/>
        </w:rPr>
        <w:t>.</w:t>
      </w:r>
      <w:r w:rsidRPr="00A374E9">
        <w:rPr>
          <w:rFonts w:ascii="Verdana" w:hAnsi="Verdana" w:cs="Arial"/>
          <w:bCs/>
          <w:sz w:val="21"/>
          <w:szCs w:val="21"/>
        </w:rPr>
        <w:t xml:space="preserve"> A.N. Rai, Director (HR) BSNL for kind information and necessary action please.</w:t>
      </w:r>
    </w:p>
    <w:p w:rsidR="00D314C2" w:rsidRPr="00E00800" w:rsidRDefault="00D314C2" w:rsidP="00E00800">
      <w:pPr>
        <w:pStyle w:val="ListParagraph"/>
        <w:numPr>
          <w:ilvl w:val="0"/>
          <w:numId w:val="49"/>
        </w:numPr>
        <w:ind w:left="720" w:hanging="720"/>
        <w:rPr>
          <w:rFonts w:ascii="Verdana" w:hAnsi="Verdana" w:cs="Arial"/>
          <w:bCs/>
          <w:sz w:val="21"/>
          <w:szCs w:val="21"/>
        </w:rPr>
      </w:pPr>
      <w:r w:rsidRPr="00E00800">
        <w:rPr>
          <w:rFonts w:ascii="Verdana" w:hAnsi="Verdana" w:cs="Arial"/>
          <w:bCs/>
          <w:sz w:val="21"/>
          <w:szCs w:val="21"/>
        </w:rPr>
        <w:t xml:space="preserve">Sh. </w:t>
      </w:r>
      <w:r w:rsidR="00203569" w:rsidRPr="00E00800">
        <w:rPr>
          <w:rFonts w:ascii="Verdana" w:hAnsi="Verdana" w:cs="Arial"/>
          <w:bCs/>
          <w:sz w:val="21"/>
          <w:szCs w:val="21"/>
        </w:rPr>
        <w:t>A</w:t>
      </w:r>
      <w:r w:rsidRPr="00E00800">
        <w:rPr>
          <w:rFonts w:ascii="Verdana" w:hAnsi="Verdana" w:cs="Arial"/>
          <w:bCs/>
          <w:sz w:val="21"/>
          <w:szCs w:val="21"/>
        </w:rPr>
        <w:t>.K. Gupta, Sr. GM (Recruitment) for kind information and necessary action please</w:t>
      </w:r>
      <w:r w:rsidR="00A374E9" w:rsidRPr="00E00800">
        <w:rPr>
          <w:rFonts w:ascii="Verdana" w:hAnsi="Verdana" w:cs="Arial"/>
          <w:bCs/>
          <w:sz w:val="21"/>
          <w:szCs w:val="21"/>
        </w:rPr>
        <w:t>.</w:t>
      </w:r>
      <w:r w:rsidRPr="00E00800">
        <w:rPr>
          <w:rFonts w:ascii="Verdana" w:hAnsi="Verdana" w:cs="Arial"/>
          <w:bCs/>
          <w:sz w:val="21"/>
          <w:szCs w:val="21"/>
        </w:rPr>
        <w:t xml:space="preserve"> </w:t>
      </w:r>
    </w:p>
    <w:sectPr w:rsidR="00D314C2" w:rsidRPr="00E00800" w:rsidSect="001E0E6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851" w:bottom="1350" w:left="964" w:header="2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262" w:rsidRDefault="004F0262">
      <w:r>
        <w:separator/>
      </w:r>
    </w:p>
  </w:endnote>
  <w:endnote w:type="continuationSeparator" w:id="1">
    <w:p w:rsidR="004F0262" w:rsidRDefault="004F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5F" w:rsidRDefault="00FD0C5F">
    <w:pPr>
      <w:pStyle w:val="Footer"/>
      <w:jc w:val="right"/>
    </w:pPr>
    <w:r>
      <w:rPr>
        <w:rFonts w:ascii="Verdana" w:hAnsi="Verdana"/>
        <w:sz w:val="18"/>
        <w:szCs w:val="18"/>
      </w:rPr>
      <w:t xml:space="preserve">Page </w:t>
    </w:r>
    <w:r w:rsidR="008A2B11"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 w:rsidR="008A2B11">
      <w:rPr>
        <w:b/>
        <w:sz w:val="18"/>
        <w:szCs w:val="18"/>
      </w:rPr>
      <w:fldChar w:fldCharType="separate"/>
    </w:r>
    <w:r w:rsidR="00A374E9">
      <w:rPr>
        <w:b/>
        <w:noProof/>
        <w:sz w:val="18"/>
        <w:szCs w:val="18"/>
      </w:rPr>
      <w:t>2</w:t>
    </w:r>
    <w:r w:rsidR="008A2B11">
      <w:rPr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of </w:t>
    </w:r>
    <w:r w:rsidR="008A2B11"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 w:rsidR="008A2B11">
      <w:rPr>
        <w:b/>
        <w:sz w:val="18"/>
        <w:szCs w:val="18"/>
      </w:rPr>
      <w:fldChar w:fldCharType="separate"/>
    </w:r>
    <w:r w:rsidR="00803E93">
      <w:rPr>
        <w:b/>
        <w:noProof/>
        <w:sz w:val="18"/>
        <w:szCs w:val="18"/>
      </w:rPr>
      <w:t>1</w:t>
    </w:r>
    <w:r w:rsidR="008A2B11">
      <w:rPr>
        <w:b/>
        <w:sz w:val="18"/>
        <w:szCs w:val="18"/>
      </w:rPr>
      <w:fldChar w:fldCharType="end"/>
    </w:r>
  </w:p>
  <w:p w:rsidR="00FD0C5F" w:rsidRDefault="00FD0C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5F" w:rsidRDefault="008A2B11">
    <w:pPr>
      <w:pStyle w:val="Footer"/>
      <w:jc w:val="center"/>
      <w:rPr>
        <w:rFonts w:ascii="Verdana" w:hAnsi="Verdana"/>
        <w:b/>
        <w:color w:val="333399"/>
        <w:sz w:val="14"/>
        <w:szCs w:val="14"/>
        <w:lang w:val="en-IN"/>
      </w:rPr>
    </w:pPr>
    <w:r w:rsidRPr="008A2B11"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1028" type="#_x0000_t34" style="position:absolute;left:0;text-align:left;margin-left:-22.35pt;margin-top:5.15pt;width:582.35pt;height:.4pt;z-index:-251657216" o:connectortype="elbow">
          <v:stroke joinstyle="round"/>
        </v:shape>
      </w:pict>
    </w:r>
  </w:p>
  <w:p w:rsidR="00FD0C5F" w:rsidRDefault="00FD0C5F">
    <w:pPr>
      <w:pStyle w:val="Header"/>
      <w:tabs>
        <w:tab w:val="center" w:pos="3960"/>
        <w:tab w:val="right" w:pos="9180"/>
      </w:tabs>
      <w:spacing w:line="360" w:lineRule="auto"/>
      <w:ind w:left="-360"/>
      <w:jc w:val="center"/>
      <w:rPr>
        <w:rFonts w:ascii="Arial" w:hAnsi="Arial"/>
        <w:sz w:val="18"/>
        <w:szCs w:val="18"/>
      </w:rPr>
    </w:pPr>
    <w:r>
      <w:rPr>
        <w:rFonts w:ascii="Arial" w:hAnsi="Arial"/>
        <w:b/>
        <w:sz w:val="18"/>
        <w:szCs w:val="18"/>
      </w:rPr>
      <w:t>Regd. Office:</w:t>
    </w:r>
    <w:r>
      <w:rPr>
        <w:rFonts w:ascii="Arial" w:hAnsi="Arial"/>
        <w:sz w:val="18"/>
        <w:szCs w:val="18"/>
      </w:rPr>
      <w:t xml:space="preserve"> Office No. 4 &amp; 5, Near Sethi Hospital, Bawal Chowk, Rewari-123401 (Haryana)</w:t>
    </w:r>
  </w:p>
  <w:p w:rsidR="00FD0C5F" w:rsidRPr="00C410F1" w:rsidRDefault="00FD0C5F">
    <w:pPr>
      <w:pStyle w:val="Header"/>
      <w:tabs>
        <w:tab w:val="center" w:pos="3960"/>
        <w:tab w:val="right" w:pos="9180"/>
      </w:tabs>
      <w:ind w:left="-360"/>
      <w:jc w:val="center"/>
      <w:rPr>
        <w:u w:val="single"/>
        <w:lang w:val="fr-FR"/>
      </w:rPr>
    </w:pPr>
    <w:r w:rsidRPr="00C410F1">
      <w:rPr>
        <w:b/>
        <w:lang w:val="fr-FR"/>
      </w:rPr>
      <w:t xml:space="preserve">Website: </w:t>
    </w:r>
    <w:hyperlink r:id="rId1" w:history="1">
      <w:r w:rsidRPr="00C410F1">
        <w:rPr>
          <w:rStyle w:val="Hyperlink"/>
          <w:lang w:val="fr-FR"/>
        </w:rPr>
        <w:t>www.aigetoachq.org/ E-mail</w:t>
      </w:r>
    </w:hyperlink>
    <w:r w:rsidRPr="00C410F1">
      <w:rPr>
        <w:b/>
        <w:lang w:val="fr-FR"/>
      </w:rPr>
      <w:t xml:space="preserve">: </w:t>
    </w:r>
    <w:r w:rsidRPr="00C410F1">
      <w:rPr>
        <w:u w:val="single"/>
        <w:lang w:val="fr-FR"/>
      </w:rPr>
      <w:t>chqaigetoa@gmail.com</w:t>
    </w:r>
  </w:p>
  <w:p w:rsidR="00FD0C5F" w:rsidRPr="00C410F1" w:rsidRDefault="00FD0C5F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262" w:rsidRDefault="004F0262">
      <w:r>
        <w:separator/>
      </w:r>
    </w:p>
  </w:footnote>
  <w:footnote w:type="continuationSeparator" w:id="1">
    <w:p w:rsidR="004F0262" w:rsidRDefault="004F0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5F" w:rsidRDefault="00FD0C5F">
    <w:pPr>
      <w:pStyle w:val="Header"/>
      <w:ind w:firstLine="144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5F" w:rsidRDefault="00A374E9">
    <w:pPr>
      <w:pStyle w:val="Header"/>
      <w:jc w:val="right"/>
      <w:rPr>
        <w:lang w:val="en-IN"/>
      </w:rPr>
    </w:pPr>
    <w:r>
      <w:rPr>
        <w:noProof/>
        <w:lang w:eastAsia="en-U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-125730</wp:posOffset>
          </wp:positionH>
          <wp:positionV relativeFrom="paragraph">
            <wp:posOffset>-4445</wp:posOffset>
          </wp:positionV>
          <wp:extent cx="1530985" cy="1560195"/>
          <wp:effectExtent l="19050" t="0" r="0" b="0"/>
          <wp:wrapSquare wrapText="right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1560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2B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93.55pt;margin-top:-11.35pt;width:449.8pt;height:138.75pt;z-index:-251659264;mso-wrap-distance-left:9.05pt;mso-wrap-distance-right:9.05pt;mso-position-horizontal-relative:text;mso-position-vertical-relative:text" strokecolor="white" strokeweight=".5pt">
          <v:fill color2="black"/>
          <v:stroke color2="black"/>
          <v:textbox style="mso-next-textbox:#_x0000_s1026" inset="7.45pt,3.85pt,7.45pt,3.85pt">
            <w:txbxContent>
              <w:p w:rsidR="00FD0C5F" w:rsidRDefault="00FD0C5F">
                <w:pPr>
                  <w:pStyle w:val="Header"/>
                  <w:tabs>
                    <w:tab w:val="center" w:pos="3960"/>
                    <w:tab w:val="right" w:pos="9180"/>
                  </w:tabs>
                  <w:spacing w:line="360" w:lineRule="auto"/>
                  <w:jc w:val="center"/>
                  <w:rPr>
                    <w:b/>
                    <w:color w:val="FF0000"/>
                    <w:sz w:val="10"/>
                    <w:szCs w:val="10"/>
                  </w:rPr>
                </w:pPr>
              </w:p>
              <w:p w:rsidR="00FD0C5F" w:rsidRDefault="00FD0C5F">
                <w:pPr>
                  <w:pStyle w:val="Header"/>
                  <w:tabs>
                    <w:tab w:val="center" w:pos="3960"/>
                    <w:tab w:val="right" w:pos="9180"/>
                  </w:tabs>
                  <w:spacing w:line="360" w:lineRule="auto"/>
                  <w:jc w:val="center"/>
                  <w:rPr>
                    <w:b/>
                    <w:color w:val="C00000"/>
                    <w:sz w:val="32"/>
                    <w:szCs w:val="32"/>
                  </w:rPr>
                </w:pPr>
                <w:r>
                  <w:rPr>
                    <w:b/>
                    <w:color w:val="C00000"/>
                    <w:sz w:val="32"/>
                    <w:szCs w:val="32"/>
                  </w:rPr>
                  <w:t>ALL INDIA GRADUATE ENGINEERS &amp; TELECOM OFFICERS ASSOCIATION</w:t>
                </w:r>
              </w:p>
              <w:p w:rsidR="00FD0C5F" w:rsidRDefault="00FD0C5F">
                <w:pPr>
                  <w:pStyle w:val="Header"/>
                  <w:tabs>
                    <w:tab w:val="right" w:pos="9180"/>
                  </w:tabs>
                  <w:spacing w:line="360" w:lineRule="auto"/>
                  <w:jc w:val="center"/>
                  <w:rPr>
                    <w:b/>
                    <w:color w:val="000000"/>
                    <w:u w:val="single"/>
                  </w:rPr>
                </w:pPr>
                <w:r w:rsidRPr="00914C10">
                  <w:rPr>
                    <w:b/>
                    <w:color w:val="000000"/>
                  </w:rPr>
                  <w:t xml:space="preserve">  </w:t>
                </w:r>
                <w:r>
                  <w:rPr>
                    <w:b/>
                    <w:color w:val="000000"/>
                  </w:rPr>
                  <w:t xml:space="preserve">       </w:t>
                </w:r>
                <w:r>
                  <w:rPr>
                    <w:b/>
                    <w:color w:val="000000"/>
                    <w:u w:val="single"/>
                  </w:rPr>
                  <w:t>President</w:t>
                </w:r>
                <w:r>
                  <w:rPr>
                    <w:b/>
                    <w:color w:val="000000"/>
                    <w:sz w:val="20"/>
                    <w:szCs w:val="20"/>
                  </w:rPr>
                  <w:t xml:space="preserve">                                                                                          </w:t>
                </w:r>
                <w:r>
                  <w:rPr>
                    <w:b/>
                    <w:color w:val="000000"/>
                    <w:u w:val="single"/>
                  </w:rPr>
                  <w:t>General Secretary</w:t>
                </w:r>
              </w:p>
              <w:p w:rsidR="00FD0C5F" w:rsidRDefault="00FD0C5F" w:rsidP="001050EC">
                <w:pPr>
                  <w:pStyle w:val="Header"/>
                  <w:tabs>
                    <w:tab w:val="clear" w:pos="8306"/>
                    <w:tab w:val="right" w:pos="-4820"/>
                    <w:tab w:val="right" w:pos="8505"/>
                  </w:tabs>
                  <w:ind w:left="630" w:hanging="630"/>
                  <w:rPr>
                    <w:i/>
                    <w:color w:val="333399"/>
                    <w:sz w:val="20"/>
                    <w:szCs w:val="20"/>
                  </w:rPr>
                </w:pPr>
                <w:r>
                  <w:rPr>
                    <w:rFonts w:ascii="Courier New" w:eastAsia="Batang" w:hAnsi="Courier New"/>
                    <w:i/>
                    <w:color w:val="FF0000"/>
                    <w:sz w:val="28"/>
                    <w:szCs w:val="28"/>
                  </w:rPr>
                  <w:t xml:space="preserve">    NJP.Shilohu Rao                  R P Shahu                                                                                                                        </w:t>
                </w:r>
                <w:r>
                  <w:rPr>
                    <w:i/>
                    <w:color w:val="333399"/>
                    <w:sz w:val="28"/>
                    <w:szCs w:val="28"/>
                  </w:rPr>
                  <w:t xml:space="preserve">                                                     </w:t>
                </w:r>
                <w:r>
                  <w:rPr>
                    <w:i/>
                    <w:color w:val="333399"/>
                    <w:sz w:val="20"/>
                    <w:szCs w:val="20"/>
                  </w:rPr>
                  <w:t xml:space="preserve">Mobile: +91-9444442255                                                                      Mobile: +91-9424051555  </w:t>
                </w:r>
              </w:p>
              <w:p w:rsidR="00FD0C5F" w:rsidRPr="00C410F1" w:rsidRDefault="00FD0C5F">
                <w:pPr>
                  <w:pStyle w:val="Header"/>
                  <w:tabs>
                    <w:tab w:val="clear" w:pos="8306"/>
                    <w:tab w:val="right" w:pos="-4820"/>
                  </w:tabs>
                  <w:rPr>
                    <w:i/>
                    <w:color w:val="333399"/>
                    <w:sz w:val="20"/>
                    <w:szCs w:val="20"/>
                    <w:lang w:val="fr-FR"/>
                  </w:rPr>
                </w:pPr>
                <w:r>
                  <w:rPr>
                    <w:b/>
                    <w:i/>
                    <w:color w:val="333399"/>
                    <w:sz w:val="20"/>
                    <w:szCs w:val="20"/>
                    <w:lang w:val="fr-FR"/>
                  </w:rPr>
                  <w:t xml:space="preserve">           </w:t>
                </w:r>
                <w:r w:rsidRPr="00C410F1">
                  <w:rPr>
                    <w:b/>
                    <w:i/>
                    <w:color w:val="333399"/>
                    <w:sz w:val="20"/>
                    <w:szCs w:val="20"/>
                    <w:lang w:val="fr-FR"/>
                  </w:rPr>
                  <w:t>E-mail</w:t>
                </w:r>
                <w:r w:rsidRPr="00C410F1">
                  <w:rPr>
                    <w:i/>
                    <w:color w:val="333399"/>
                    <w:sz w:val="20"/>
                    <w:szCs w:val="20"/>
                    <w:lang w:val="fr-FR"/>
                  </w:rPr>
                  <w:t>:</w:t>
                </w:r>
                <w:r w:rsidRPr="00C410F1">
                  <w:rPr>
                    <w:rFonts w:ascii="Verdana" w:hAnsi="Verdana"/>
                    <w:color w:val="343434"/>
                    <w:sz w:val="20"/>
                    <w:szCs w:val="20"/>
                    <w:lang w:val="fr-FR"/>
                  </w:rPr>
                  <w:t xml:space="preserve"> </w:t>
                </w:r>
                <w:r w:rsidRPr="00C410F1">
                  <w:rPr>
                    <w:i/>
                    <w:color w:val="333399"/>
                    <w:sz w:val="20"/>
                    <w:szCs w:val="20"/>
                    <w:lang w:val="fr-FR"/>
                  </w:rPr>
                  <w:t xml:space="preserve">shiloh.rao@gmail.com             </w:t>
                </w:r>
                <w:r w:rsidRPr="00C410F1">
                  <w:rPr>
                    <w:i/>
                    <w:color w:val="333399"/>
                    <w:sz w:val="20"/>
                    <w:szCs w:val="20"/>
                    <w:lang w:val="fr-FR"/>
                  </w:rPr>
                  <w:tab/>
                  <w:t xml:space="preserve">                         </w:t>
                </w:r>
                <w:r>
                  <w:rPr>
                    <w:i/>
                    <w:color w:val="333399"/>
                    <w:sz w:val="20"/>
                    <w:szCs w:val="20"/>
                    <w:lang w:val="fr-FR"/>
                  </w:rPr>
                  <w:t xml:space="preserve">                    </w:t>
                </w:r>
                <w:r w:rsidRPr="00C410F1">
                  <w:rPr>
                    <w:b/>
                    <w:i/>
                    <w:color w:val="333399"/>
                    <w:sz w:val="20"/>
                    <w:szCs w:val="20"/>
                    <w:lang w:val="fr-FR"/>
                  </w:rPr>
                  <w:t>E-mail</w:t>
                </w:r>
                <w:r w:rsidRPr="00C410F1">
                  <w:rPr>
                    <w:i/>
                    <w:color w:val="333399"/>
                    <w:sz w:val="20"/>
                    <w:szCs w:val="20"/>
                    <w:lang w:val="fr-FR"/>
                  </w:rPr>
                  <w:t>: r_p_shahu@yahoo.co.in</w:t>
                </w:r>
              </w:p>
              <w:p w:rsidR="00FD0C5F" w:rsidRPr="00C410F1" w:rsidRDefault="00FD0C5F">
                <w:pPr>
                  <w:rPr>
                    <w:lang w:val="fr-FR"/>
                  </w:rPr>
                </w:pPr>
              </w:p>
            </w:txbxContent>
          </v:textbox>
        </v:shape>
      </w:pict>
    </w:r>
  </w:p>
  <w:p w:rsidR="00FD0C5F" w:rsidRDefault="008A2B11" w:rsidP="0065483C">
    <w:pPr>
      <w:pStyle w:val="Header"/>
      <w:tabs>
        <w:tab w:val="clear" w:pos="8306"/>
        <w:tab w:val="left" w:pos="4153"/>
      </w:tabs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50.3pt;margin-top:119.45pt;width:616.35pt;height:0;rotation:180;z-index:-251660288" o:connectortype="elbow" adj="-21526,-1,-21526" strokeweight="2pt"/>
      </w:pict>
    </w:r>
    <w:r w:rsidR="00FD0C5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9529A8"/>
    <w:multiLevelType w:val="hybridMultilevel"/>
    <w:tmpl w:val="AA1C7CB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075191"/>
    <w:multiLevelType w:val="hybridMultilevel"/>
    <w:tmpl w:val="C11E2CE2"/>
    <w:lvl w:ilvl="0" w:tplc="4009000F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5">
    <w:nsid w:val="0A4817C9"/>
    <w:multiLevelType w:val="hybridMultilevel"/>
    <w:tmpl w:val="69E28A1E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0DF81A92"/>
    <w:multiLevelType w:val="hybridMultilevel"/>
    <w:tmpl w:val="38CEC044"/>
    <w:lvl w:ilvl="0" w:tplc="40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7">
    <w:nsid w:val="10A674BF"/>
    <w:multiLevelType w:val="hybridMultilevel"/>
    <w:tmpl w:val="3AD0A6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A6D4A"/>
    <w:multiLevelType w:val="hybridMultilevel"/>
    <w:tmpl w:val="AED829EA"/>
    <w:lvl w:ilvl="0" w:tplc="A9EE9B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5250CE"/>
    <w:multiLevelType w:val="hybridMultilevel"/>
    <w:tmpl w:val="6848FF0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60048E"/>
    <w:multiLevelType w:val="hybridMultilevel"/>
    <w:tmpl w:val="10F4E4E0"/>
    <w:lvl w:ilvl="0" w:tplc="4009000F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18650081"/>
    <w:multiLevelType w:val="hybridMultilevel"/>
    <w:tmpl w:val="6454623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A47EF9"/>
    <w:multiLevelType w:val="hybridMultilevel"/>
    <w:tmpl w:val="D86A129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A670A95"/>
    <w:multiLevelType w:val="hybridMultilevel"/>
    <w:tmpl w:val="3DB256B2"/>
    <w:lvl w:ilvl="0" w:tplc="4009000F">
      <w:start w:val="1"/>
      <w:numFmt w:val="decimal"/>
      <w:lvlText w:val="%1."/>
      <w:lvlJc w:val="left"/>
      <w:pPr>
        <w:ind w:left="2250" w:hanging="360"/>
      </w:pPr>
    </w:lvl>
    <w:lvl w:ilvl="1" w:tplc="40090019" w:tentative="1">
      <w:start w:val="1"/>
      <w:numFmt w:val="lowerLetter"/>
      <w:lvlText w:val="%2."/>
      <w:lvlJc w:val="left"/>
      <w:pPr>
        <w:ind w:left="2970" w:hanging="360"/>
      </w:pPr>
    </w:lvl>
    <w:lvl w:ilvl="2" w:tplc="4009001B" w:tentative="1">
      <w:start w:val="1"/>
      <w:numFmt w:val="lowerRoman"/>
      <w:lvlText w:val="%3."/>
      <w:lvlJc w:val="right"/>
      <w:pPr>
        <w:ind w:left="3690" w:hanging="180"/>
      </w:pPr>
    </w:lvl>
    <w:lvl w:ilvl="3" w:tplc="4009000F" w:tentative="1">
      <w:start w:val="1"/>
      <w:numFmt w:val="decimal"/>
      <w:lvlText w:val="%4."/>
      <w:lvlJc w:val="left"/>
      <w:pPr>
        <w:ind w:left="4410" w:hanging="360"/>
      </w:pPr>
    </w:lvl>
    <w:lvl w:ilvl="4" w:tplc="40090019" w:tentative="1">
      <w:start w:val="1"/>
      <w:numFmt w:val="lowerLetter"/>
      <w:lvlText w:val="%5."/>
      <w:lvlJc w:val="left"/>
      <w:pPr>
        <w:ind w:left="5130" w:hanging="360"/>
      </w:pPr>
    </w:lvl>
    <w:lvl w:ilvl="5" w:tplc="4009001B" w:tentative="1">
      <w:start w:val="1"/>
      <w:numFmt w:val="lowerRoman"/>
      <w:lvlText w:val="%6."/>
      <w:lvlJc w:val="right"/>
      <w:pPr>
        <w:ind w:left="5850" w:hanging="180"/>
      </w:pPr>
    </w:lvl>
    <w:lvl w:ilvl="6" w:tplc="4009000F" w:tentative="1">
      <w:start w:val="1"/>
      <w:numFmt w:val="decimal"/>
      <w:lvlText w:val="%7."/>
      <w:lvlJc w:val="left"/>
      <w:pPr>
        <w:ind w:left="6570" w:hanging="360"/>
      </w:pPr>
    </w:lvl>
    <w:lvl w:ilvl="7" w:tplc="40090019" w:tentative="1">
      <w:start w:val="1"/>
      <w:numFmt w:val="lowerLetter"/>
      <w:lvlText w:val="%8."/>
      <w:lvlJc w:val="left"/>
      <w:pPr>
        <w:ind w:left="7290" w:hanging="360"/>
      </w:pPr>
    </w:lvl>
    <w:lvl w:ilvl="8" w:tplc="4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>
    <w:nsid w:val="1C0B7D60"/>
    <w:multiLevelType w:val="hybridMultilevel"/>
    <w:tmpl w:val="5F2695C8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02F6ACC"/>
    <w:multiLevelType w:val="hybridMultilevel"/>
    <w:tmpl w:val="DD908EA6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25A146EC"/>
    <w:multiLevelType w:val="hybridMultilevel"/>
    <w:tmpl w:val="25C68D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E7294"/>
    <w:multiLevelType w:val="hybridMultilevel"/>
    <w:tmpl w:val="6DDAA8E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06405"/>
    <w:multiLevelType w:val="hybridMultilevel"/>
    <w:tmpl w:val="B28EA174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64835B7"/>
    <w:multiLevelType w:val="hybridMultilevel"/>
    <w:tmpl w:val="A45A96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B3D28"/>
    <w:multiLevelType w:val="hybridMultilevel"/>
    <w:tmpl w:val="CC52F6AA"/>
    <w:lvl w:ilvl="0" w:tplc="4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>
    <w:nsid w:val="38234942"/>
    <w:multiLevelType w:val="hybridMultilevel"/>
    <w:tmpl w:val="5DBA12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432E11"/>
    <w:multiLevelType w:val="hybridMultilevel"/>
    <w:tmpl w:val="C06EF68E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B01463A"/>
    <w:multiLevelType w:val="hybridMultilevel"/>
    <w:tmpl w:val="BFF21C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13D46"/>
    <w:multiLevelType w:val="hybridMultilevel"/>
    <w:tmpl w:val="CC963EB6"/>
    <w:lvl w:ilvl="0" w:tplc="4009000F">
      <w:start w:val="1"/>
      <w:numFmt w:val="decimal"/>
      <w:lvlText w:val="%1."/>
      <w:lvlJc w:val="left"/>
      <w:pPr>
        <w:ind w:left="1020" w:hanging="360"/>
      </w:p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3D214EC2"/>
    <w:multiLevelType w:val="hybridMultilevel"/>
    <w:tmpl w:val="4D88E15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E37CB9"/>
    <w:multiLevelType w:val="hybridMultilevel"/>
    <w:tmpl w:val="49F24958"/>
    <w:lvl w:ilvl="0" w:tplc="40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7">
    <w:nsid w:val="418F56CF"/>
    <w:multiLevelType w:val="hybridMultilevel"/>
    <w:tmpl w:val="93CEB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813D4"/>
    <w:multiLevelType w:val="hybridMultilevel"/>
    <w:tmpl w:val="A22022C8"/>
    <w:lvl w:ilvl="0" w:tplc="4009000F">
      <w:start w:val="1"/>
      <w:numFmt w:val="decimal"/>
      <w:lvlText w:val="%1."/>
      <w:lvlJc w:val="left"/>
      <w:pPr>
        <w:ind w:left="2310" w:hanging="360"/>
      </w:pPr>
    </w:lvl>
    <w:lvl w:ilvl="1" w:tplc="40090019" w:tentative="1">
      <w:start w:val="1"/>
      <w:numFmt w:val="lowerLetter"/>
      <w:lvlText w:val="%2."/>
      <w:lvlJc w:val="left"/>
      <w:pPr>
        <w:ind w:left="3030" w:hanging="360"/>
      </w:pPr>
    </w:lvl>
    <w:lvl w:ilvl="2" w:tplc="4009001B" w:tentative="1">
      <w:start w:val="1"/>
      <w:numFmt w:val="lowerRoman"/>
      <w:lvlText w:val="%3."/>
      <w:lvlJc w:val="right"/>
      <w:pPr>
        <w:ind w:left="3750" w:hanging="180"/>
      </w:pPr>
    </w:lvl>
    <w:lvl w:ilvl="3" w:tplc="4009000F" w:tentative="1">
      <w:start w:val="1"/>
      <w:numFmt w:val="decimal"/>
      <w:lvlText w:val="%4."/>
      <w:lvlJc w:val="left"/>
      <w:pPr>
        <w:ind w:left="4470" w:hanging="360"/>
      </w:pPr>
    </w:lvl>
    <w:lvl w:ilvl="4" w:tplc="40090019" w:tentative="1">
      <w:start w:val="1"/>
      <w:numFmt w:val="lowerLetter"/>
      <w:lvlText w:val="%5."/>
      <w:lvlJc w:val="left"/>
      <w:pPr>
        <w:ind w:left="5190" w:hanging="360"/>
      </w:pPr>
    </w:lvl>
    <w:lvl w:ilvl="5" w:tplc="4009001B" w:tentative="1">
      <w:start w:val="1"/>
      <w:numFmt w:val="lowerRoman"/>
      <w:lvlText w:val="%6."/>
      <w:lvlJc w:val="right"/>
      <w:pPr>
        <w:ind w:left="5910" w:hanging="180"/>
      </w:pPr>
    </w:lvl>
    <w:lvl w:ilvl="6" w:tplc="4009000F" w:tentative="1">
      <w:start w:val="1"/>
      <w:numFmt w:val="decimal"/>
      <w:lvlText w:val="%7."/>
      <w:lvlJc w:val="left"/>
      <w:pPr>
        <w:ind w:left="6630" w:hanging="360"/>
      </w:pPr>
    </w:lvl>
    <w:lvl w:ilvl="7" w:tplc="40090019" w:tentative="1">
      <w:start w:val="1"/>
      <w:numFmt w:val="lowerLetter"/>
      <w:lvlText w:val="%8."/>
      <w:lvlJc w:val="left"/>
      <w:pPr>
        <w:ind w:left="7350" w:hanging="360"/>
      </w:pPr>
    </w:lvl>
    <w:lvl w:ilvl="8" w:tplc="40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9">
    <w:nsid w:val="453C3F5A"/>
    <w:multiLevelType w:val="hybridMultilevel"/>
    <w:tmpl w:val="3ABED7F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0E18C6"/>
    <w:multiLevelType w:val="hybridMultilevel"/>
    <w:tmpl w:val="431C1D40"/>
    <w:lvl w:ilvl="0" w:tplc="4009000F">
      <w:start w:val="1"/>
      <w:numFmt w:val="decimal"/>
      <w:lvlText w:val="%1."/>
      <w:lvlJc w:val="left"/>
      <w:pPr>
        <w:ind w:left="3256" w:hanging="360"/>
      </w:pPr>
    </w:lvl>
    <w:lvl w:ilvl="1" w:tplc="40090019" w:tentative="1">
      <w:start w:val="1"/>
      <w:numFmt w:val="lowerLetter"/>
      <w:lvlText w:val="%2."/>
      <w:lvlJc w:val="left"/>
      <w:pPr>
        <w:ind w:left="3976" w:hanging="360"/>
      </w:pPr>
    </w:lvl>
    <w:lvl w:ilvl="2" w:tplc="4009001B" w:tentative="1">
      <w:start w:val="1"/>
      <w:numFmt w:val="lowerRoman"/>
      <w:lvlText w:val="%3."/>
      <w:lvlJc w:val="right"/>
      <w:pPr>
        <w:ind w:left="4696" w:hanging="180"/>
      </w:pPr>
    </w:lvl>
    <w:lvl w:ilvl="3" w:tplc="4009000F" w:tentative="1">
      <w:start w:val="1"/>
      <w:numFmt w:val="decimal"/>
      <w:lvlText w:val="%4."/>
      <w:lvlJc w:val="left"/>
      <w:pPr>
        <w:ind w:left="5416" w:hanging="360"/>
      </w:pPr>
    </w:lvl>
    <w:lvl w:ilvl="4" w:tplc="40090019" w:tentative="1">
      <w:start w:val="1"/>
      <w:numFmt w:val="lowerLetter"/>
      <w:lvlText w:val="%5."/>
      <w:lvlJc w:val="left"/>
      <w:pPr>
        <w:ind w:left="6136" w:hanging="360"/>
      </w:pPr>
    </w:lvl>
    <w:lvl w:ilvl="5" w:tplc="4009001B" w:tentative="1">
      <w:start w:val="1"/>
      <w:numFmt w:val="lowerRoman"/>
      <w:lvlText w:val="%6."/>
      <w:lvlJc w:val="right"/>
      <w:pPr>
        <w:ind w:left="6856" w:hanging="180"/>
      </w:pPr>
    </w:lvl>
    <w:lvl w:ilvl="6" w:tplc="4009000F" w:tentative="1">
      <w:start w:val="1"/>
      <w:numFmt w:val="decimal"/>
      <w:lvlText w:val="%7."/>
      <w:lvlJc w:val="left"/>
      <w:pPr>
        <w:ind w:left="7576" w:hanging="360"/>
      </w:pPr>
    </w:lvl>
    <w:lvl w:ilvl="7" w:tplc="40090019" w:tentative="1">
      <w:start w:val="1"/>
      <w:numFmt w:val="lowerLetter"/>
      <w:lvlText w:val="%8."/>
      <w:lvlJc w:val="left"/>
      <w:pPr>
        <w:ind w:left="8296" w:hanging="360"/>
      </w:pPr>
    </w:lvl>
    <w:lvl w:ilvl="8" w:tplc="4009001B" w:tentative="1">
      <w:start w:val="1"/>
      <w:numFmt w:val="lowerRoman"/>
      <w:lvlText w:val="%9."/>
      <w:lvlJc w:val="right"/>
      <w:pPr>
        <w:ind w:left="9016" w:hanging="180"/>
      </w:pPr>
    </w:lvl>
  </w:abstractNum>
  <w:abstractNum w:abstractNumId="31">
    <w:nsid w:val="49C5507F"/>
    <w:multiLevelType w:val="hybridMultilevel"/>
    <w:tmpl w:val="C072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E7470"/>
    <w:multiLevelType w:val="hybridMultilevel"/>
    <w:tmpl w:val="860050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A37F2"/>
    <w:multiLevelType w:val="hybridMultilevel"/>
    <w:tmpl w:val="DEE8022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B67A66"/>
    <w:multiLevelType w:val="hybridMultilevel"/>
    <w:tmpl w:val="D02CC0C8"/>
    <w:lvl w:ilvl="0" w:tplc="4009000F">
      <w:start w:val="1"/>
      <w:numFmt w:val="decimal"/>
      <w:lvlText w:val="%1."/>
      <w:lvlJc w:val="left"/>
      <w:pPr>
        <w:ind w:left="900" w:hanging="360"/>
      </w:p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8557798"/>
    <w:multiLevelType w:val="hybridMultilevel"/>
    <w:tmpl w:val="88EC4FB2"/>
    <w:lvl w:ilvl="0" w:tplc="4009000F">
      <w:start w:val="1"/>
      <w:numFmt w:val="decimal"/>
      <w:lvlText w:val="%1."/>
      <w:lvlJc w:val="left"/>
      <w:pPr>
        <w:ind w:left="3600" w:hanging="360"/>
      </w:p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>
    <w:nsid w:val="5BCB5008"/>
    <w:multiLevelType w:val="hybridMultilevel"/>
    <w:tmpl w:val="1E6C72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D4EEF"/>
    <w:multiLevelType w:val="hybridMultilevel"/>
    <w:tmpl w:val="BE160948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>
    <w:nsid w:val="5EA47A25"/>
    <w:multiLevelType w:val="hybridMultilevel"/>
    <w:tmpl w:val="F784047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FB70A522">
      <w:start w:val="1"/>
      <w:numFmt w:val="decimal"/>
      <w:lvlText w:val="%3)"/>
      <w:lvlJc w:val="left"/>
      <w:pPr>
        <w:tabs>
          <w:tab w:val="num" w:pos="2235"/>
        </w:tabs>
        <w:ind w:left="2235" w:hanging="360"/>
      </w:pPr>
      <w:rPr>
        <w:rFonts w:hint="default"/>
        <w:sz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5EC878E5"/>
    <w:multiLevelType w:val="hybridMultilevel"/>
    <w:tmpl w:val="673021BA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0">
    <w:nsid w:val="619A1A85"/>
    <w:multiLevelType w:val="hybridMultilevel"/>
    <w:tmpl w:val="C0DC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1393B"/>
    <w:multiLevelType w:val="hybridMultilevel"/>
    <w:tmpl w:val="7242E6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916D7F"/>
    <w:multiLevelType w:val="hybridMultilevel"/>
    <w:tmpl w:val="FA6A7BF6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6A7B48D3"/>
    <w:multiLevelType w:val="hybridMultilevel"/>
    <w:tmpl w:val="DF240B00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189693A"/>
    <w:multiLevelType w:val="hybridMultilevel"/>
    <w:tmpl w:val="50181E20"/>
    <w:lvl w:ilvl="0" w:tplc="FC82A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3165BB"/>
    <w:multiLevelType w:val="hybridMultilevel"/>
    <w:tmpl w:val="F4A402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7D5FB9"/>
    <w:multiLevelType w:val="hybridMultilevel"/>
    <w:tmpl w:val="1EE45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680A31"/>
    <w:multiLevelType w:val="hybridMultilevel"/>
    <w:tmpl w:val="248A0D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55499"/>
    <w:multiLevelType w:val="hybridMultilevel"/>
    <w:tmpl w:val="522CBE62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7"/>
  </w:num>
  <w:num w:numId="6">
    <w:abstractNumId w:val="10"/>
  </w:num>
  <w:num w:numId="7">
    <w:abstractNumId w:val="39"/>
  </w:num>
  <w:num w:numId="8">
    <w:abstractNumId w:val="27"/>
  </w:num>
  <w:num w:numId="9">
    <w:abstractNumId w:val="19"/>
  </w:num>
  <w:num w:numId="10">
    <w:abstractNumId w:val="45"/>
  </w:num>
  <w:num w:numId="11">
    <w:abstractNumId w:val="17"/>
  </w:num>
  <w:num w:numId="12">
    <w:abstractNumId w:val="23"/>
  </w:num>
  <w:num w:numId="13">
    <w:abstractNumId w:val="24"/>
  </w:num>
  <w:num w:numId="14">
    <w:abstractNumId w:val="35"/>
  </w:num>
  <w:num w:numId="15">
    <w:abstractNumId w:val="36"/>
  </w:num>
  <w:num w:numId="16">
    <w:abstractNumId w:val="34"/>
  </w:num>
  <w:num w:numId="17">
    <w:abstractNumId w:val="43"/>
  </w:num>
  <w:num w:numId="18">
    <w:abstractNumId w:val="46"/>
  </w:num>
  <w:num w:numId="19">
    <w:abstractNumId w:val="47"/>
  </w:num>
  <w:num w:numId="20">
    <w:abstractNumId w:val="15"/>
  </w:num>
  <w:num w:numId="21">
    <w:abstractNumId w:val="8"/>
  </w:num>
  <w:num w:numId="22">
    <w:abstractNumId w:val="21"/>
  </w:num>
  <w:num w:numId="23">
    <w:abstractNumId w:val="44"/>
  </w:num>
  <w:num w:numId="24">
    <w:abstractNumId w:val="26"/>
  </w:num>
  <w:num w:numId="25">
    <w:abstractNumId w:val="28"/>
  </w:num>
  <w:num w:numId="26">
    <w:abstractNumId w:val="13"/>
  </w:num>
  <w:num w:numId="27">
    <w:abstractNumId w:val="29"/>
  </w:num>
  <w:num w:numId="28">
    <w:abstractNumId w:val="4"/>
  </w:num>
  <w:num w:numId="29">
    <w:abstractNumId w:val="11"/>
  </w:num>
  <w:num w:numId="30">
    <w:abstractNumId w:val="42"/>
  </w:num>
  <w:num w:numId="31">
    <w:abstractNumId w:val="48"/>
  </w:num>
  <w:num w:numId="32">
    <w:abstractNumId w:val="18"/>
  </w:num>
  <w:num w:numId="33">
    <w:abstractNumId w:val="5"/>
  </w:num>
  <w:num w:numId="34">
    <w:abstractNumId w:val="41"/>
  </w:num>
  <w:num w:numId="35">
    <w:abstractNumId w:val="9"/>
  </w:num>
  <w:num w:numId="36">
    <w:abstractNumId w:val="32"/>
  </w:num>
  <w:num w:numId="37">
    <w:abstractNumId w:val="3"/>
  </w:num>
  <w:num w:numId="38">
    <w:abstractNumId w:val="37"/>
  </w:num>
  <w:num w:numId="39">
    <w:abstractNumId w:val="38"/>
  </w:num>
  <w:num w:numId="40">
    <w:abstractNumId w:val="40"/>
  </w:num>
  <w:num w:numId="41">
    <w:abstractNumId w:val="30"/>
  </w:num>
  <w:num w:numId="42">
    <w:abstractNumId w:val="22"/>
  </w:num>
  <w:num w:numId="43">
    <w:abstractNumId w:val="12"/>
  </w:num>
  <w:num w:numId="44">
    <w:abstractNumId w:val="14"/>
  </w:num>
  <w:num w:numId="45">
    <w:abstractNumId w:val="20"/>
  </w:num>
  <w:num w:numId="46">
    <w:abstractNumId w:val="6"/>
  </w:num>
  <w:num w:numId="47">
    <w:abstractNumId w:val="25"/>
  </w:num>
  <w:num w:numId="48">
    <w:abstractNumId w:val="16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  <o:rules v:ext="edit">
        <o:r id="V:Rule3" type="connector" idref="#_x0000_s1025"/>
        <o:r id="V:Rule4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56EA4"/>
    <w:rsid w:val="00000D85"/>
    <w:rsid w:val="000021C5"/>
    <w:rsid w:val="00003251"/>
    <w:rsid w:val="00004940"/>
    <w:rsid w:val="00006CC7"/>
    <w:rsid w:val="00010B56"/>
    <w:rsid w:val="00010D2D"/>
    <w:rsid w:val="000125EA"/>
    <w:rsid w:val="0001409D"/>
    <w:rsid w:val="0001417F"/>
    <w:rsid w:val="000156F1"/>
    <w:rsid w:val="000222D8"/>
    <w:rsid w:val="00023E72"/>
    <w:rsid w:val="00023EA6"/>
    <w:rsid w:val="00027AAC"/>
    <w:rsid w:val="0003091A"/>
    <w:rsid w:val="000323B6"/>
    <w:rsid w:val="00032F05"/>
    <w:rsid w:val="00033176"/>
    <w:rsid w:val="000356B6"/>
    <w:rsid w:val="0004231E"/>
    <w:rsid w:val="0004300C"/>
    <w:rsid w:val="00043A73"/>
    <w:rsid w:val="00044DAB"/>
    <w:rsid w:val="00045835"/>
    <w:rsid w:val="00045842"/>
    <w:rsid w:val="000508D0"/>
    <w:rsid w:val="000558ED"/>
    <w:rsid w:val="00061F4E"/>
    <w:rsid w:val="00062F23"/>
    <w:rsid w:val="00064192"/>
    <w:rsid w:val="00064F67"/>
    <w:rsid w:val="000714EF"/>
    <w:rsid w:val="00071A68"/>
    <w:rsid w:val="00071E90"/>
    <w:rsid w:val="000720B0"/>
    <w:rsid w:val="00072A23"/>
    <w:rsid w:val="000730D3"/>
    <w:rsid w:val="000732D5"/>
    <w:rsid w:val="000735FE"/>
    <w:rsid w:val="00075A56"/>
    <w:rsid w:val="00075DAE"/>
    <w:rsid w:val="0007699F"/>
    <w:rsid w:val="000777AA"/>
    <w:rsid w:val="00077ACB"/>
    <w:rsid w:val="0008015F"/>
    <w:rsid w:val="00086EFD"/>
    <w:rsid w:val="00090D1E"/>
    <w:rsid w:val="000912E9"/>
    <w:rsid w:val="00092BCB"/>
    <w:rsid w:val="00096429"/>
    <w:rsid w:val="00097F89"/>
    <w:rsid w:val="000A0A33"/>
    <w:rsid w:val="000A2A04"/>
    <w:rsid w:val="000A4A30"/>
    <w:rsid w:val="000A7C31"/>
    <w:rsid w:val="000B111A"/>
    <w:rsid w:val="000B253A"/>
    <w:rsid w:val="000B6275"/>
    <w:rsid w:val="000B68EC"/>
    <w:rsid w:val="000B6AAA"/>
    <w:rsid w:val="000B7D5C"/>
    <w:rsid w:val="000C0BBF"/>
    <w:rsid w:val="000C10D8"/>
    <w:rsid w:val="000C1C6F"/>
    <w:rsid w:val="000C2A0E"/>
    <w:rsid w:val="000C4433"/>
    <w:rsid w:val="000C50C5"/>
    <w:rsid w:val="000D0FD9"/>
    <w:rsid w:val="000D158B"/>
    <w:rsid w:val="000D4C2C"/>
    <w:rsid w:val="000D644B"/>
    <w:rsid w:val="000D6F8F"/>
    <w:rsid w:val="000E0182"/>
    <w:rsid w:val="000E5B00"/>
    <w:rsid w:val="000F3561"/>
    <w:rsid w:val="000F3CCC"/>
    <w:rsid w:val="000F6916"/>
    <w:rsid w:val="000F7687"/>
    <w:rsid w:val="000F7A9B"/>
    <w:rsid w:val="00100DCC"/>
    <w:rsid w:val="001029CA"/>
    <w:rsid w:val="00102A6B"/>
    <w:rsid w:val="0010379C"/>
    <w:rsid w:val="001050EC"/>
    <w:rsid w:val="001068DC"/>
    <w:rsid w:val="00106FFC"/>
    <w:rsid w:val="00115081"/>
    <w:rsid w:val="00115CBB"/>
    <w:rsid w:val="00115E57"/>
    <w:rsid w:val="0012125A"/>
    <w:rsid w:val="00122FC2"/>
    <w:rsid w:val="001236A9"/>
    <w:rsid w:val="00127BA7"/>
    <w:rsid w:val="00127D79"/>
    <w:rsid w:val="00130813"/>
    <w:rsid w:val="00133A7B"/>
    <w:rsid w:val="00135D59"/>
    <w:rsid w:val="00136529"/>
    <w:rsid w:val="00136A8C"/>
    <w:rsid w:val="0013707C"/>
    <w:rsid w:val="001371EF"/>
    <w:rsid w:val="00140D75"/>
    <w:rsid w:val="00141DE6"/>
    <w:rsid w:val="001427A1"/>
    <w:rsid w:val="00144158"/>
    <w:rsid w:val="001457D7"/>
    <w:rsid w:val="0014676B"/>
    <w:rsid w:val="0014715A"/>
    <w:rsid w:val="00150C94"/>
    <w:rsid w:val="001547A5"/>
    <w:rsid w:val="0015645C"/>
    <w:rsid w:val="00157ED2"/>
    <w:rsid w:val="00164664"/>
    <w:rsid w:val="00164758"/>
    <w:rsid w:val="00164AD0"/>
    <w:rsid w:val="001732A2"/>
    <w:rsid w:val="00180A94"/>
    <w:rsid w:val="00182547"/>
    <w:rsid w:val="001837FF"/>
    <w:rsid w:val="001852A6"/>
    <w:rsid w:val="00190F32"/>
    <w:rsid w:val="0019168B"/>
    <w:rsid w:val="00193A06"/>
    <w:rsid w:val="0019655B"/>
    <w:rsid w:val="0019662C"/>
    <w:rsid w:val="00196EC0"/>
    <w:rsid w:val="00197EF5"/>
    <w:rsid w:val="001A081D"/>
    <w:rsid w:val="001A09BF"/>
    <w:rsid w:val="001A0F18"/>
    <w:rsid w:val="001A15A8"/>
    <w:rsid w:val="001A2723"/>
    <w:rsid w:val="001A2736"/>
    <w:rsid w:val="001A3ED2"/>
    <w:rsid w:val="001A549C"/>
    <w:rsid w:val="001B01FC"/>
    <w:rsid w:val="001B10C7"/>
    <w:rsid w:val="001B2F46"/>
    <w:rsid w:val="001B5496"/>
    <w:rsid w:val="001B5AB3"/>
    <w:rsid w:val="001C2DC3"/>
    <w:rsid w:val="001C41A2"/>
    <w:rsid w:val="001C4EA5"/>
    <w:rsid w:val="001C54E6"/>
    <w:rsid w:val="001C626A"/>
    <w:rsid w:val="001D0166"/>
    <w:rsid w:val="001D401A"/>
    <w:rsid w:val="001D6679"/>
    <w:rsid w:val="001D6858"/>
    <w:rsid w:val="001D7DE1"/>
    <w:rsid w:val="001E01FD"/>
    <w:rsid w:val="001E0E65"/>
    <w:rsid w:val="001E1513"/>
    <w:rsid w:val="001E2315"/>
    <w:rsid w:val="001E3339"/>
    <w:rsid w:val="001E4045"/>
    <w:rsid w:val="001E4FCE"/>
    <w:rsid w:val="001F4521"/>
    <w:rsid w:val="001F5489"/>
    <w:rsid w:val="00200EC6"/>
    <w:rsid w:val="0020242A"/>
    <w:rsid w:val="00203569"/>
    <w:rsid w:val="00203783"/>
    <w:rsid w:val="00203B9F"/>
    <w:rsid w:val="00205846"/>
    <w:rsid w:val="00207791"/>
    <w:rsid w:val="0021100B"/>
    <w:rsid w:val="00213F13"/>
    <w:rsid w:val="002146B6"/>
    <w:rsid w:val="0021528C"/>
    <w:rsid w:val="00215436"/>
    <w:rsid w:val="00217211"/>
    <w:rsid w:val="00221AE1"/>
    <w:rsid w:val="00222853"/>
    <w:rsid w:val="00224540"/>
    <w:rsid w:val="0022598D"/>
    <w:rsid w:val="00225CFC"/>
    <w:rsid w:val="0022660F"/>
    <w:rsid w:val="002267FD"/>
    <w:rsid w:val="0022748A"/>
    <w:rsid w:val="002309FC"/>
    <w:rsid w:val="002311A6"/>
    <w:rsid w:val="00231D22"/>
    <w:rsid w:val="0023217A"/>
    <w:rsid w:val="00232550"/>
    <w:rsid w:val="00235085"/>
    <w:rsid w:val="00235FB4"/>
    <w:rsid w:val="0024069A"/>
    <w:rsid w:val="00241B75"/>
    <w:rsid w:val="00244C43"/>
    <w:rsid w:val="002456F0"/>
    <w:rsid w:val="002467C9"/>
    <w:rsid w:val="00246BB8"/>
    <w:rsid w:val="00247193"/>
    <w:rsid w:val="002500C3"/>
    <w:rsid w:val="00253A13"/>
    <w:rsid w:val="00254605"/>
    <w:rsid w:val="00254785"/>
    <w:rsid w:val="00263FE0"/>
    <w:rsid w:val="00264044"/>
    <w:rsid w:val="00264BFC"/>
    <w:rsid w:val="00265CD9"/>
    <w:rsid w:val="00265ED8"/>
    <w:rsid w:val="00266B96"/>
    <w:rsid w:val="002712A1"/>
    <w:rsid w:val="00271599"/>
    <w:rsid w:val="00276E4C"/>
    <w:rsid w:val="00277079"/>
    <w:rsid w:val="00277EE3"/>
    <w:rsid w:val="00281353"/>
    <w:rsid w:val="00281745"/>
    <w:rsid w:val="00282FFD"/>
    <w:rsid w:val="0028358B"/>
    <w:rsid w:val="00285C65"/>
    <w:rsid w:val="0029081D"/>
    <w:rsid w:val="002913EB"/>
    <w:rsid w:val="00292451"/>
    <w:rsid w:val="0029358A"/>
    <w:rsid w:val="00293FEF"/>
    <w:rsid w:val="00294F08"/>
    <w:rsid w:val="0029578C"/>
    <w:rsid w:val="00296243"/>
    <w:rsid w:val="00296CC1"/>
    <w:rsid w:val="0029753C"/>
    <w:rsid w:val="00297ED9"/>
    <w:rsid w:val="002A03AD"/>
    <w:rsid w:val="002A287B"/>
    <w:rsid w:val="002A2E80"/>
    <w:rsid w:val="002A47FE"/>
    <w:rsid w:val="002B17BD"/>
    <w:rsid w:val="002B1883"/>
    <w:rsid w:val="002B35D2"/>
    <w:rsid w:val="002B5393"/>
    <w:rsid w:val="002B54D7"/>
    <w:rsid w:val="002B5DE1"/>
    <w:rsid w:val="002B6297"/>
    <w:rsid w:val="002B6ACA"/>
    <w:rsid w:val="002B76CA"/>
    <w:rsid w:val="002B7C2D"/>
    <w:rsid w:val="002B7D57"/>
    <w:rsid w:val="002B7F1C"/>
    <w:rsid w:val="002C0E49"/>
    <w:rsid w:val="002C100D"/>
    <w:rsid w:val="002C25E2"/>
    <w:rsid w:val="002C2DFD"/>
    <w:rsid w:val="002C4EC3"/>
    <w:rsid w:val="002C5B5C"/>
    <w:rsid w:val="002D3327"/>
    <w:rsid w:val="002D4604"/>
    <w:rsid w:val="002D65AE"/>
    <w:rsid w:val="002E02AE"/>
    <w:rsid w:val="002E088A"/>
    <w:rsid w:val="002E0BCD"/>
    <w:rsid w:val="002E1BED"/>
    <w:rsid w:val="002E27CB"/>
    <w:rsid w:val="002E5A9F"/>
    <w:rsid w:val="002E7269"/>
    <w:rsid w:val="002F2578"/>
    <w:rsid w:val="002F5E51"/>
    <w:rsid w:val="002F63F6"/>
    <w:rsid w:val="002F66C4"/>
    <w:rsid w:val="002F6BC0"/>
    <w:rsid w:val="002F75A8"/>
    <w:rsid w:val="002F7850"/>
    <w:rsid w:val="00300480"/>
    <w:rsid w:val="00301DBC"/>
    <w:rsid w:val="00303798"/>
    <w:rsid w:val="0030390A"/>
    <w:rsid w:val="00312440"/>
    <w:rsid w:val="003146F4"/>
    <w:rsid w:val="0032068C"/>
    <w:rsid w:val="00323EB9"/>
    <w:rsid w:val="003260C0"/>
    <w:rsid w:val="00327725"/>
    <w:rsid w:val="00332E10"/>
    <w:rsid w:val="003411C4"/>
    <w:rsid w:val="00341DFA"/>
    <w:rsid w:val="003464CC"/>
    <w:rsid w:val="00346FDB"/>
    <w:rsid w:val="00347A2F"/>
    <w:rsid w:val="00347AF1"/>
    <w:rsid w:val="00347B3B"/>
    <w:rsid w:val="00350ECE"/>
    <w:rsid w:val="00351172"/>
    <w:rsid w:val="00351F0C"/>
    <w:rsid w:val="00352954"/>
    <w:rsid w:val="00362CBE"/>
    <w:rsid w:val="0036306D"/>
    <w:rsid w:val="003655A6"/>
    <w:rsid w:val="00366F7F"/>
    <w:rsid w:val="0036756F"/>
    <w:rsid w:val="00370654"/>
    <w:rsid w:val="003757BA"/>
    <w:rsid w:val="00377318"/>
    <w:rsid w:val="00377F6D"/>
    <w:rsid w:val="00380DDD"/>
    <w:rsid w:val="00383ED4"/>
    <w:rsid w:val="00384C04"/>
    <w:rsid w:val="00387A97"/>
    <w:rsid w:val="00391B2C"/>
    <w:rsid w:val="0039321F"/>
    <w:rsid w:val="00395C8C"/>
    <w:rsid w:val="00396839"/>
    <w:rsid w:val="00397307"/>
    <w:rsid w:val="003A1729"/>
    <w:rsid w:val="003A245D"/>
    <w:rsid w:val="003A3761"/>
    <w:rsid w:val="003A485A"/>
    <w:rsid w:val="003A5245"/>
    <w:rsid w:val="003A58DE"/>
    <w:rsid w:val="003A7E5A"/>
    <w:rsid w:val="003B2AB3"/>
    <w:rsid w:val="003B41BE"/>
    <w:rsid w:val="003B5220"/>
    <w:rsid w:val="003C32DF"/>
    <w:rsid w:val="003C3EF9"/>
    <w:rsid w:val="003C4355"/>
    <w:rsid w:val="003C4A5A"/>
    <w:rsid w:val="003C51EF"/>
    <w:rsid w:val="003C5C12"/>
    <w:rsid w:val="003C69DC"/>
    <w:rsid w:val="003D122D"/>
    <w:rsid w:val="003D1336"/>
    <w:rsid w:val="003D177F"/>
    <w:rsid w:val="003D2B4B"/>
    <w:rsid w:val="003D3267"/>
    <w:rsid w:val="003D4039"/>
    <w:rsid w:val="003D4479"/>
    <w:rsid w:val="003E1732"/>
    <w:rsid w:val="003E2504"/>
    <w:rsid w:val="003E2F3A"/>
    <w:rsid w:val="003E3972"/>
    <w:rsid w:val="003F039D"/>
    <w:rsid w:val="003F0785"/>
    <w:rsid w:val="003F1F81"/>
    <w:rsid w:val="003F29C1"/>
    <w:rsid w:val="003F2BBB"/>
    <w:rsid w:val="003F3586"/>
    <w:rsid w:val="003F3D6A"/>
    <w:rsid w:val="003F46C8"/>
    <w:rsid w:val="003F76E5"/>
    <w:rsid w:val="0040469B"/>
    <w:rsid w:val="00405263"/>
    <w:rsid w:val="0041055B"/>
    <w:rsid w:val="00413F74"/>
    <w:rsid w:val="00414713"/>
    <w:rsid w:val="004164B4"/>
    <w:rsid w:val="00416D14"/>
    <w:rsid w:val="00417B18"/>
    <w:rsid w:val="004245EB"/>
    <w:rsid w:val="00425C0C"/>
    <w:rsid w:val="00430D3E"/>
    <w:rsid w:val="00433A89"/>
    <w:rsid w:val="004349F8"/>
    <w:rsid w:val="004375F0"/>
    <w:rsid w:val="00437C4B"/>
    <w:rsid w:val="004413D6"/>
    <w:rsid w:val="004429BD"/>
    <w:rsid w:val="00443063"/>
    <w:rsid w:val="004452FC"/>
    <w:rsid w:val="004453FD"/>
    <w:rsid w:val="004504D6"/>
    <w:rsid w:val="004517FC"/>
    <w:rsid w:val="00452A29"/>
    <w:rsid w:val="00455CF6"/>
    <w:rsid w:val="00456C5F"/>
    <w:rsid w:val="00457367"/>
    <w:rsid w:val="0046007A"/>
    <w:rsid w:val="00462714"/>
    <w:rsid w:val="00464600"/>
    <w:rsid w:val="00464C75"/>
    <w:rsid w:val="00466CD4"/>
    <w:rsid w:val="00467A8C"/>
    <w:rsid w:val="00470878"/>
    <w:rsid w:val="00471728"/>
    <w:rsid w:val="004735A1"/>
    <w:rsid w:val="004736BA"/>
    <w:rsid w:val="00475872"/>
    <w:rsid w:val="00480A2A"/>
    <w:rsid w:val="00481705"/>
    <w:rsid w:val="00481D4D"/>
    <w:rsid w:val="00481FF8"/>
    <w:rsid w:val="00483D22"/>
    <w:rsid w:val="004847B8"/>
    <w:rsid w:val="00485F2F"/>
    <w:rsid w:val="00486746"/>
    <w:rsid w:val="00490D32"/>
    <w:rsid w:val="00490DB7"/>
    <w:rsid w:val="0049157E"/>
    <w:rsid w:val="0049359B"/>
    <w:rsid w:val="00494048"/>
    <w:rsid w:val="00494776"/>
    <w:rsid w:val="004960FD"/>
    <w:rsid w:val="00496B0E"/>
    <w:rsid w:val="004A2781"/>
    <w:rsid w:val="004A296D"/>
    <w:rsid w:val="004A2F01"/>
    <w:rsid w:val="004A523E"/>
    <w:rsid w:val="004A558F"/>
    <w:rsid w:val="004A5D38"/>
    <w:rsid w:val="004B0033"/>
    <w:rsid w:val="004B0595"/>
    <w:rsid w:val="004B37F3"/>
    <w:rsid w:val="004B725D"/>
    <w:rsid w:val="004C1F30"/>
    <w:rsid w:val="004C2786"/>
    <w:rsid w:val="004C480B"/>
    <w:rsid w:val="004D5F90"/>
    <w:rsid w:val="004D6BC2"/>
    <w:rsid w:val="004E246F"/>
    <w:rsid w:val="004E2C3C"/>
    <w:rsid w:val="004E33AE"/>
    <w:rsid w:val="004E6DD5"/>
    <w:rsid w:val="004E713C"/>
    <w:rsid w:val="004F0262"/>
    <w:rsid w:val="004F3548"/>
    <w:rsid w:val="004F3B18"/>
    <w:rsid w:val="004F3CF8"/>
    <w:rsid w:val="004F59DC"/>
    <w:rsid w:val="004F6B93"/>
    <w:rsid w:val="00502FF7"/>
    <w:rsid w:val="00503A3B"/>
    <w:rsid w:val="00504083"/>
    <w:rsid w:val="00505D38"/>
    <w:rsid w:val="00506D91"/>
    <w:rsid w:val="00511AEA"/>
    <w:rsid w:val="005163DA"/>
    <w:rsid w:val="0051688D"/>
    <w:rsid w:val="005176E9"/>
    <w:rsid w:val="00517CD8"/>
    <w:rsid w:val="0052507F"/>
    <w:rsid w:val="00526868"/>
    <w:rsid w:val="0052720B"/>
    <w:rsid w:val="00530EAC"/>
    <w:rsid w:val="00532962"/>
    <w:rsid w:val="0053530B"/>
    <w:rsid w:val="00536A33"/>
    <w:rsid w:val="00537F8A"/>
    <w:rsid w:val="00541E7D"/>
    <w:rsid w:val="00544F57"/>
    <w:rsid w:val="005451D0"/>
    <w:rsid w:val="005461CC"/>
    <w:rsid w:val="00551EDC"/>
    <w:rsid w:val="0055413C"/>
    <w:rsid w:val="0056006C"/>
    <w:rsid w:val="005622F7"/>
    <w:rsid w:val="00566F46"/>
    <w:rsid w:val="005670C4"/>
    <w:rsid w:val="00571BE9"/>
    <w:rsid w:val="005744B5"/>
    <w:rsid w:val="00580718"/>
    <w:rsid w:val="00584868"/>
    <w:rsid w:val="00586C28"/>
    <w:rsid w:val="00590AC4"/>
    <w:rsid w:val="00590C7C"/>
    <w:rsid w:val="00592E73"/>
    <w:rsid w:val="005931E5"/>
    <w:rsid w:val="00593A4F"/>
    <w:rsid w:val="0059657B"/>
    <w:rsid w:val="0059789C"/>
    <w:rsid w:val="0059792E"/>
    <w:rsid w:val="00597F2F"/>
    <w:rsid w:val="005A0F85"/>
    <w:rsid w:val="005A6089"/>
    <w:rsid w:val="005A71C0"/>
    <w:rsid w:val="005B2FD8"/>
    <w:rsid w:val="005B3A8A"/>
    <w:rsid w:val="005B62C0"/>
    <w:rsid w:val="005C06E0"/>
    <w:rsid w:val="005C1D2A"/>
    <w:rsid w:val="005C3211"/>
    <w:rsid w:val="005C4F2B"/>
    <w:rsid w:val="005C6714"/>
    <w:rsid w:val="005C69F1"/>
    <w:rsid w:val="005D0A6D"/>
    <w:rsid w:val="005D0BA4"/>
    <w:rsid w:val="005D0C4D"/>
    <w:rsid w:val="005D0DB2"/>
    <w:rsid w:val="005D0F8D"/>
    <w:rsid w:val="005D303C"/>
    <w:rsid w:val="005D442E"/>
    <w:rsid w:val="005D460B"/>
    <w:rsid w:val="005E01C4"/>
    <w:rsid w:val="005E1559"/>
    <w:rsid w:val="005E18F5"/>
    <w:rsid w:val="005E2266"/>
    <w:rsid w:val="005E4327"/>
    <w:rsid w:val="005E64D5"/>
    <w:rsid w:val="005E7047"/>
    <w:rsid w:val="005E73BE"/>
    <w:rsid w:val="005F5CC7"/>
    <w:rsid w:val="005F5EF7"/>
    <w:rsid w:val="00601C73"/>
    <w:rsid w:val="00602D17"/>
    <w:rsid w:val="00606A8E"/>
    <w:rsid w:val="00606EFE"/>
    <w:rsid w:val="006072E2"/>
    <w:rsid w:val="00610A06"/>
    <w:rsid w:val="006153CC"/>
    <w:rsid w:val="0062010C"/>
    <w:rsid w:val="00620EA7"/>
    <w:rsid w:val="00623AE1"/>
    <w:rsid w:val="006242D5"/>
    <w:rsid w:val="00625B30"/>
    <w:rsid w:val="00626675"/>
    <w:rsid w:val="006308C0"/>
    <w:rsid w:val="00634E8C"/>
    <w:rsid w:val="006352A8"/>
    <w:rsid w:val="00636D84"/>
    <w:rsid w:val="00641AA2"/>
    <w:rsid w:val="00641AC0"/>
    <w:rsid w:val="00641CB0"/>
    <w:rsid w:val="00644C5F"/>
    <w:rsid w:val="006469D9"/>
    <w:rsid w:val="00647608"/>
    <w:rsid w:val="0064799C"/>
    <w:rsid w:val="006509A0"/>
    <w:rsid w:val="00650DEE"/>
    <w:rsid w:val="006518FC"/>
    <w:rsid w:val="00653469"/>
    <w:rsid w:val="00653ADA"/>
    <w:rsid w:val="0065483C"/>
    <w:rsid w:val="00655D01"/>
    <w:rsid w:val="0065653A"/>
    <w:rsid w:val="006566BB"/>
    <w:rsid w:val="00656A5A"/>
    <w:rsid w:val="006607FB"/>
    <w:rsid w:val="0066208A"/>
    <w:rsid w:val="006622CF"/>
    <w:rsid w:val="006631FE"/>
    <w:rsid w:val="006660CE"/>
    <w:rsid w:val="00666742"/>
    <w:rsid w:val="00666EE2"/>
    <w:rsid w:val="00666FE3"/>
    <w:rsid w:val="006675CF"/>
    <w:rsid w:val="00670281"/>
    <w:rsid w:val="00675649"/>
    <w:rsid w:val="00676375"/>
    <w:rsid w:val="0067711B"/>
    <w:rsid w:val="006815E8"/>
    <w:rsid w:val="0068476C"/>
    <w:rsid w:val="00686053"/>
    <w:rsid w:val="00687AA3"/>
    <w:rsid w:val="006958E9"/>
    <w:rsid w:val="00695FC7"/>
    <w:rsid w:val="006A149F"/>
    <w:rsid w:val="006A21D5"/>
    <w:rsid w:val="006A3ED7"/>
    <w:rsid w:val="006A4950"/>
    <w:rsid w:val="006A6734"/>
    <w:rsid w:val="006B0E57"/>
    <w:rsid w:val="006B2861"/>
    <w:rsid w:val="006B31D4"/>
    <w:rsid w:val="006B7957"/>
    <w:rsid w:val="006C16AA"/>
    <w:rsid w:val="006C5938"/>
    <w:rsid w:val="006C7031"/>
    <w:rsid w:val="006D29E1"/>
    <w:rsid w:val="006D3C46"/>
    <w:rsid w:val="006D41DC"/>
    <w:rsid w:val="006D576F"/>
    <w:rsid w:val="006D6421"/>
    <w:rsid w:val="006E1E84"/>
    <w:rsid w:val="006E203B"/>
    <w:rsid w:val="006E3AD2"/>
    <w:rsid w:val="006E58D8"/>
    <w:rsid w:val="006E5E09"/>
    <w:rsid w:val="006E64E2"/>
    <w:rsid w:val="006E65B1"/>
    <w:rsid w:val="006F091C"/>
    <w:rsid w:val="006F1649"/>
    <w:rsid w:val="006F181B"/>
    <w:rsid w:val="006F1ADD"/>
    <w:rsid w:val="006F2E48"/>
    <w:rsid w:val="006F7302"/>
    <w:rsid w:val="006F7A4F"/>
    <w:rsid w:val="00703F42"/>
    <w:rsid w:val="00704939"/>
    <w:rsid w:val="0070496A"/>
    <w:rsid w:val="0070700E"/>
    <w:rsid w:val="0070718B"/>
    <w:rsid w:val="00720F13"/>
    <w:rsid w:val="00723708"/>
    <w:rsid w:val="00723C5A"/>
    <w:rsid w:val="00723E00"/>
    <w:rsid w:val="00725FC1"/>
    <w:rsid w:val="0072683A"/>
    <w:rsid w:val="00726ABE"/>
    <w:rsid w:val="00730138"/>
    <w:rsid w:val="00730D09"/>
    <w:rsid w:val="00731692"/>
    <w:rsid w:val="00733459"/>
    <w:rsid w:val="00735041"/>
    <w:rsid w:val="007376D5"/>
    <w:rsid w:val="007405C5"/>
    <w:rsid w:val="00740A77"/>
    <w:rsid w:val="00742956"/>
    <w:rsid w:val="0074366D"/>
    <w:rsid w:val="00744E02"/>
    <w:rsid w:val="00750993"/>
    <w:rsid w:val="007531D3"/>
    <w:rsid w:val="00753622"/>
    <w:rsid w:val="00754E25"/>
    <w:rsid w:val="00755A82"/>
    <w:rsid w:val="00755EB0"/>
    <w:rsid w:val="00756F84"/>
    <w:rsid w:val="00757006"/>
    <w:rsid w:val="007605E7"/>
    <w:rsid w:val="0076115F"/>
    <w:rsid w:val="00762343"/>
    <w:rsid w:val="00762744"/>
    <w:rsid w:val="0076337D"/>
    <w:rsid w:val="007671DA"/>
    <w:rsid w:val="00771086"/>
    <w:rsid w:val="00772AFE"/>
    <w:rsid w:val="00772BD4"/>
    <w:rsid w:val="00772FEE"/>
    <w:rsid w:val="007752E5"/>
    <w:rsid w:val="00777704"/>
    <w:rsid w:val="0078062A"/>
    <w:rsid w:val="007815B7"/>
    <w:rsid w:val="0078281D"/>
    <w:rsid w:val="00783892"/>
    <w:rsid w:val="00784E5F"/>
    <w:rsid w:val="00785003"/>
    <w:rsid w:val="00785147"/>
    <w:rsid w:val="007855FC"/>
    <w:rsid w:val="00797506"/>
    <w:rsid w:val="007A30E6"/>
    <w:rsid w:val="007A420B"/>
    <w:rsid w:val="007A7C53"/>
    <w:rsid w:val="007B1548"/>
    <w:rsid w:val="007B2ACB"/>
    <w:rsid w:val="007B2FA9"/>
    <w:rsid w:val="007B5CC3"/>
    <w:rsid w:val="007B5FA6"/>
    <w:rsid w:val="007B7C52"/>
    <w:rsid w:val="007C004C"/>
    <w:rsid w:val="007C0BD0"/>
    <w:rsid w:val="007C1A20"/>
    <w:rsid w:val="007C24C6"/>
    <w:rsid w:val="007C25DA"/>
    <w:rsid w:val="007C31A2"/>
    <w:rsid w:val="007C3699"/>
    <w:rsid w:val="007C3759"/>
    <w:rsid w:val="007C4E44"/>
    <w:rsid w:val="007C53BB"/>
    <w:rsid w:val="007C5C07"/>
    <w:rsid w:val="007C5CA6"/>
    <w:rsid w:val="007C6329"/>
    <w:rsid w:val="007C6DF7"/>
    <w:rsid w:val="007D000F"/>
    <w:rsid w:val="007D37CE"/>
    <w:rsid w:val="007D56CE"/>
    <w:rsid w:val="007D5B95"/>
    <w:rsid w:val="007D604C"/>
    <w:rsid w:val="007D7503"/>
    <w:rsid w:val="007E0301"/>
    <w:rsid w:val="007E37B4"/>
    <w:rsid w:val="007E43C4"/>
    <w:rsid w:val="007E75EB"/>
    <w:rsid w:val="007E7F61"/>
    <w:rsid w:val="007F20AF"/>
    <w:rsid w:val="007F5847"/>
    <w:rsid w:val="007F5F85"/>
    <w:rsid w:val="007F6866"/>
    <w:rsid w:val="007F6C42"/>
    <w:rsid w:val="00802A5D"/>
    <w:rsid w:val="008030CB"/>
    <w:rsid w:val="00803C76"/>
    <w:rsid w:val="00803E93"/>
    <w:rsid w:val="00805603"/>
    <w:rsid w:val="00806523"/>
    <w:rsid w:val="00810551"/>
    <w:rsid w:val="00813794"/>
    <w:rsid w:val="00814EEF"/>
    <w:rsid w:val="00815D35"/>
    <w:rsid w:val="00820D7A"/>
    <w:rsid w:val="00821ADF"/>
    <w:rsid w:val="00823158"/>
    <w:rsid w:val="00823188"/>
    <w:rsid w:val="00823C52"/>
    <w:rsid w:val="008251B0"/>
    <w:rsid w:val="008251F6"/>
    <w:rsid w:val="008330AE"/>
    <w:rsid w:val="00834582"/>
    <w:rsid w:val="00834600"/>
    <w:rsid w:val="00835910"/>
    <w:rsid w:val="00835BB7"/>
    <w:rsid w:val="00835D8E"/>
    <w:rsid w:val="00840045"/>
    <w:rsid w:val="00840C64"/>
    <w:rsid w:val="00841343"/>
    <w:rsid w:val="0084384F"/>
    <w:rsid w:val="00843DC5"/>
    <w:rsid w:val="008469E4"/>
    <w:rsid w:val="00846DF7"/>
    <w:rsid w:val="00847C69"/>
    <w:rsid w:val="008500FF"/>
    <w:rsid w:val="00851C04"/>
    <w:rsid w:val="008524B2"/>
    <w:rsid w:val="00853B32"/>
    <w:rsid w:val="00857405"/>
    <w:rsid w:val="00857D7A"/>
    <w:rsid w:val="00860AB8"/>
    <w:rsid w:val="00860B1E"/>
    <w:rsid w:val="00861075"/>
    <w:rsid w:val="00861A45"/>
    <w:rsid w:val="0087062F"/>
    <w:rsid w:val="00873663"/>
    <w:rsid w:val="00873E5D"/>
    <w:rsid w:val="0087487B"/>
    <w:rsid w:val="00874BC2"/>
    <w:rsid w:val="00875ACD"/>
    <w:rsid w:val="00876F1F"/>
    <w:rsid w:val="008812F5"/>
    <w:rsid w:val="00881435"/>
    <w:rsid w:val="008828A2"/>
    <w:rsid w:val="0088532D"/>
    <w:rsid w:val="00886FE8"/>
    <w:rsid w:val="00890882"/>
    <w:rsid w:val="00890B6D"/>
    <w:rsid w:val="008924C4"/>
    <w:rsid w:val="00893827"/>
    <w:rsid w:val="00894361"/>
    <w:rsid w:val="008955D6"/>
    <w:rsid w:val="0089570D"/>
    <w:rsid w:val="00897035"/>
    <w:rsid w:val="008A2B11"/>
    <w:rsid w:val="008A48BA"/>
    <w:rsid w:val="008A4CA1"/>
    <w:rsid w:val="008A4EBC"/>
    <w:rsid w:val="008A6EE2"/>
    <w:rsid w:val="008B007F"/>
    <w:rsid w:val="008B43D3"/>
    <w:rsid w:val="008B7A2E"/>
    <w:rsid w:val="008C07E5"/>
    <w:rsid w:val="008C0B86"/>
    <w:rsid w:val="008C39A9"/>
    <w:rsid w:val="008C5C92"/>
    <w:rsid w:val="008C65ED"/>
    <w:rsid w:val="008C722E"/>
    <w:rsid w:val="008D00C6"/>
    <w:rsid w:val="008D32B7"/>
    <w:rsid w:val="008D5DC8"/>
    <w:rsid w:val="008D5DF2"/>
    <w:rsid w:val="008D63A9"/>
    <w:rsid w:val="008D7A83"/>
    <w:rsid w:val="008E088C"/>
    <w:rsid w:val="008E2277"/>
    <w:rsid w:val="008E2803"/>
    <w:rsid w:val="008E36E9"/>
    <w:rsid w:val="008E4C15"/>
    <w:rsid w:val="008E78C3"/>
    <w:rsid w:val="008F1652"/>
    <w:rsid w:val="008F2D38"/>
    <w:rsid w:val="009028CA"/>
    <w:rsid w:val="00904950"/>
    <w:rsid w:val="00907108"/>
    <w:rsid w:val="009107D3"/>
    <w:rsid w:val="00911850"/>
    <w:rsid w:val="00911D6B"/>
    <w:rsid w:val="009126CC"/>
    <w:rsid w:val="00912EA2"/>
    <w:rsid w:val="00914C10"/>
    <w:rsid w:val="00921B91"/>
    <w:rsid w:val="0092599F"/>
    <w:rsid w:val="00925D1A"/>
    <w:rsid w:val="0092683A"/>
    <w:rsid w:val="00930125"/>
    <w:rsid w:val="00930C55"/>
    <w:rsid w:val="00931415"/>
    <w:rsid w:val="009335AA"/>
    <w:rsid w:val="00933DA2"/>
    <w:rsid w:val="00933EC3"/>
    <w:rsid w:val="00934CA7"/>
    <w:rsid w:val="009353BE"/>
    <w:rsid w:val="009420DC"/>
    <w:rsid w:val="009447B0"/>
    <w:rsid w:val="00944AC0"/>
    <w:rsid w:val="00945553"/>
    <w:rsid w:val="00945CF1"/>
    <w:rsid w:val="00946B6A"/>
    <w:rsid w:val="009511F5"/>
    <w:rsid w:val="00951961"/>
    <w:rsid w:val="00951DC9"/>
    <w:rsid w:val="00952540"/>
    <w:rsid w:val="009525F9"/>
    <w:rsid w:val="00952979"/>
    <w:rsid w:val="00955002"/>
    <w:rsid w:val="00955CD9"/>
    <w:rsid w:val="0095635C"/>
    <w:rsid w:val="009577D6"/>
    <w:rsid w:val="009606D7"/>
    <w:rsid w:val="00961E11"/>
    <w:rsid w:val="009642F6"/>
    <w:rsid w:val="00964AF7"/>
    <w:rsid w:val="00966FF9"/>
    <w:rsid w:val="00971EA6"/>
    <w:rsid w:val="009732F3"/>
    <w:rsid w:val="00974109"/>
    <w:rsid w:val="00976022"/>
    <w:rsid w:val="00976134"/>
    <w:rsid w:val="0097669B"/>
    <w:rsid w:val="00977A96"/>
    <w:rsid w:val="009802DF"/>
    <w:rsid w:val="009808CD"/>
    <w:rsid w:val="009813BD"/>
    <w:rsid w:val="00984703"/>
    <w:rsid w:val="00987DD2"/>
    <w:rsid w:val="00987DEB"/>
    <w:rsid w:val="00990FA7"/>
    <w:rsid w:val="00991A5A"/>
    <w:rsid w:val="00991E93"/>
    <w:rsid w:val="00993CDB"/>
    <w:rsid w:val="0099483F"/>
    <w:rsid w:val="009A036E"/>
    <w:rsid w:val="009A558D"/>
    <w:rsid w:val="009A7698"/>
    <w:rsid w:val="009B11EC"/>
    <w:rsid w:val="009B3F34"/>
    <w:rsid w:val="009B441D"/>
    <w:rsid w:val="009B5921"/>
    <w:rsid w:val="009B7054"/>
    <w:rsid w:val="009B786B"/>
    <w:rsid w:val="009C0279"/>
    <w:rsid w:val="009C1974"/>
    <w:rsid w:val="009C6CB6"/>
    <w:rsid w:val="009C72A7"/>
    <w:rsid w:val="009C72DF"/>
    <w:rsid w:val="009C77F6"/>
    <w:rsid w:val="009C7891"/>
    <w:rsid w:val="009D04A7"/>
    <w:rsid w:val="009D0C49"/>
    <w:rsid w:val="009D1F57"/>
    <w:rsid w:val="009D2D9A"/>
    <w:rsid w:val="009D60B6"/>
    <w:rsid w:val="009D6894"/>
    <w:rsid w:val="009E1914"/>
    <w:rsid w:val="009E23D2"/>
    <w:rsid w:val="009E4BCF"/>
    <w:rsid w:val="009E4C80"/>
    <w:rsid w:val="009E4ECF"/>
    <w:rsid w:val="009E6A37"/>
    <w:rsid w:val="009E6C84"/>
    <w:rsid w:val="009F0A1E"/>
    <w:rsid w:val="009F0E05"/>
    <w:rsid w:val="009F1FA4"/>
    <w:rsid w:val="009F20B1"/>
    <w:rsid w:val="009F251C"/>
    <w:rsid w:val="009F2B86"/>
    <w:rsid w:val="009F30C0"/>
    <w:rsid w:val="009F5EA0"/>
    <w:rsid w:val="00A014DB"/>
    <w:rsid w:val="00A01E55"/>
    <w:rsid w:val="00A10495"/>
    <w:rsid w:val="00A105F3"/>
    <w:rsid w:val="00A11469"/>
    <w:rsid w:val="00A115A3"/>
    <w:rsid w:val="00A11F42"/>
    <w:rsid w:val="00A16EE8"/>
    <w:rsid w:val="00A21519"/>
    <w:rsid w:val="00A25D09"/>
    <w:rsid w:val="00A26932"/>
    <w:rsid w:val="00A30178"/>
    <w:rsid w:val="00A30422"/>
    <w:rsid w:val="00A30551"/>
    <w:rsid w:val="00A34703"/>
    <w:rsid w:val="00A374E9"/>
    <w:rsid w:val="00A4159E"/>
    <w:rsid w:val="00A45EC2"/>
    <w:rsid w:val="00A50E85"/>
    <w:rsid w:val="00A52EB3"/>
    <w:rsid w:val="00A52EFC"/>
    <w:rsid w:val="00A56EA4"/>
    <w:rsid w:val="00A5780C"/>
    <w:rsid w:val="00A57ED1"/>
    <w:rsid w:val="00A61777"/>
    <w:rsid w:val="00A63F77"/>
    <w:rsid w:val="00A640B0"/>
    <w:rsid w:val="00A70F22"/>
    <w:rsid w:val="00A71D2D"/>
    <w:rsid w:val="00A7252E"/>
    <w:rsid w:val="00A73554"/>
    <w:rsid w:val="00A746C4"/>
    <w:rsid w:val="00A760D2"/>
    <w:rsid w:val="00A76B26"/>
    <w:rsid w:val="00A8043C"/>
    <w:rsid w:val="00A8092A"/>
    <w:rsid w:val="00A80C81"/>
    <w:rsid w:val="00A81148"/>
    <w:rsid w:val="00A82613"/>
    <w:rsid w:val="00A83080"/>
    <w:rsid w:val="00A83E1D"/>
    <w:rsid w:val="00A83FF9"/>
    <w:rsid w:val="00A865BF"/>
    <w:rsid w:val="00A90BA6"/>
    <w:rsid w:val="00A93B68"/>
    <w:rsid w:val="00A9627F"/>
    <w:rsid w:val="00AA298A"/>
    <w:rsid w:val="00AA73C5"/>
    <w:rsid w:val="00AB0140"/>
    <w:rsid w:val="00AB0B69"/>
    <w:rsid w:val="00AB22D0"/>
    <w:rsid w:val="00AB467B"/>
    <w:rsid w:val="00AB561E"/>
    <w:rsid w:val="00AC302F"/>
    <w:rsid w:val="00AC7BE4"/>
    <w:rsid w:val="00AD0744"/>
    <w:rsid w:val="00AD083C"/>
    <w:rsid w:val="00AD1600"/>
    <w:rsid w:val="00AD176E"/>
    <w:rsid w:val="00AD1AC6"/>
    <w:rsid w:val="00AD1DA5"/>
    <w:rsid w:val="00AD4955"/>
    <w:rsid w:val="00AD5159"/>
    <w:rsid w:val="00AD5A13"/>
    <w:rsid w:val="00AD6802"/>
    <w:rsid w:val="00AE0F26"/>
    <w:rsid w:val="00AE10F0"/>
    <w:rsid w:val="00AE1629"/>
    <w:rsid w:val="00AE1BA3"/>
    <w:rsid w:val="00AE1E44"/>
    <w:rsid w:val="00AE3209"/>
    <w:rsid w:val="00AE4C35"/>
    <w:rsid w:val="00AE5D2E"/>
    <w:rsid w:val="00AF3876"/>
    <w:rsid w:val="00AF3D13"/>
    <w:rsid w:val="00AF6A29"/>
    <w:rsid w:val="00AF7D2C"/>
    <w:rsid w:val="00B007EB"/>
    <w:rsid w:val="00B00EBC"/>
    <w:rsid w:val="00B01EA5"/>
    <w:rsid w:val="00B01F06"/>
    <w:rsid w:val="00B024B3"/>
    <w:rsid w:val="00B073F0"/>
    <w:rsid w:val="00B11D7A"/>
    <w:rsid w:val="00B14A3B"/>
    <w:rsid w:val="00B14BF5"/>
    <w:rsid w:val="00B167D8"/>
    <w:rsid w:val="00B20F14"/>
    <w:rsid w:val="00B21925"/>
    <w:rsid w:val="00B249B9"/>
    <w:rsid w:val="00B25B94"/>
    <w:rsid w:val="00B26FA1"/>
    <w:rsid w:val="00B27316"/>
    <w:rsid w:val="00B31177"/>
    <w:rsid w:val="00B318F1"/>
    <w:rsid w:val="00B331AE"/>
    <w:rsid w:val="00B33C46"/>
    <w:rsid w:val="00B34FE0"/>
    <w:rsid w:val="00B36382"/>
    <w:rsid w:val="00B4022E"/>
    <w:rsid w:val="00B421A4"/>
    <w:rsid w:val="00B431BE"/>
    <w:rsid w:val="00B4420A"/>
    <w:rsid w:val="00B45150"/>
    <w:rsid w:val="00B52476"/>
    <w:rsid w:val="00B558D7"/>
    <w:rsid w:val="00B55D18"/>
    <w:rsid w:val="00B56038"/>
    <w:rsid w:val="00B60356"/>
    <w:rsid w:val="00B62B99"/>
    <w:rsid w:val="00B64248"/>
    <w:rsid w:val="00B657EA"/>
    <w:rsid w:val="00B66267"/>
    <w:rsid w:val="00B7012C"/>
    <w:rsid w:val="00B701B6"/>
    <w:rsid w:val="00B7210E"/>
    <w:rsid w:val="00B729B4"/>
    <w:rsid w:val="00B7585D"/>
    <w:rsid w:val="00B75B02"/>
    <w:rsid w:val="00B7629F"/>
    <w:rsid w:val="00B80A25"/>
    <w:rsid w:val="00B810D9"/>
    <w:rsid w:val="00B819AD"/>
    <w:rsid w:val="00B909D2"/>
    <w:rsid w:val="00B926D8"/>
    <w:rsid w:val="00B92B2E"/>
    <w:rsid w:val="00B92BFF"/>
    <w:rsid w:val="00B92D87"/>
    <w:rsid w:val="00B934A1"/>
    <w:rsid w:val="00B93DFB"/>
    <w:rsid w:val="00B9462F"/>
    <w:rsid w:val="00B95FCD"/>
    <w:rsid w:val="00B977DD"/>
    <w:rsid w:val="00BA0096"/>
    <w:rsid w:val="00BA0B8F"/>
    <w:rsid w:val="00BA5124"/>
    <w:rsid w:val="00BA5B88"/>
    <w:rsid w:val="00BA661A"/>
    <w:rsid w:val="00BA7C45"/>
    <w:rsid w:val="00BB15A6"/>
    <w:rsid w:val="00BB15AA"/>
    <w:rsid w:val="00BB1AD3"/>
    <w:rsid w:val="00BB43DD"/>
    <w:rsid w:val="00BB591A"/>
    <w:rsid w:val="00BB6D62"/>
    <w:rsid w:val="00BC29E3"/>
    <w:rsid w:val="00BC2A27"/>
    <w:rsid w:val="00BC3E5C"/>
    <w:rsid w:val="00BC47CD"/>
    <w:rsid w:val="00BC4E6C"/>
    <w:rsid w:val="00BD0924"/>
    <w:rsid w:val="00BD0C91"/>
    <w:rsid w:val="00BD1C88"/>
    <w:rsid w:val="00BD37D9"/>
    <w:rsid w:val="00BD475B"/>
    <w:rsid w:val="00BD4945"/>
    <w:rsid w:val="00BE489A"/>
    <w:rsid w:val="00BE527C"/>
    <w:rsid w:val="00BE5E37"/>
    <w:rsid w:val="00BE683C"/>
    <w:rsid w:val="00BF018F"/>
    <w:rsid w:val="00BF0467"/>
    <w:rsid w:val="00BF29C7"/>
    <w:rsid w:val="00BF5691"/>
    <w:rsid w:val="00BF58FF"/>
    <w:rsid w:val="00BF5F36"/>
    <w:rsid w:val="00BF6044"/>
    <w:rsid w:val="00BF7C45"/>
    <w:rsid w:val="00C02DD7"/>
    <w:rsid w:val="00C07D30"/>
    <w:rsid w:val="00C1600D"/>
    <w:rsid w:val="00C16978"/>
    <w:rsid w:val="00C17B3A"/>
    <w:rsid w:val="00C17BAC"/>
    <w:rsid w:val="00C20CCA"/>
    <w:rsid w:val="00C23C1E"/>
    <w:rsid w:val="00C255AF"/>
    <w:rsid w:val="00C260CE"/>
    <w:rsid w:val="00C26992"/>
    <w:rsid w:val="00C27D89"/>
    <w:rsid w:val="00C31678"/>
    <w:rsid w:val="00C3253E"/>
    <w:rsid w:val="00C32897"/>
    <w:rsid w:val="00C334A0"/>
    <w:rsid w:val="00C35A0C"/>
    <w:rsid w:val="00C36F53"/>
    <w:rsid w:val="00C410F1"/>
    <w:rsid w:val="00C419D8"/>
    <w:rsid w:val="00C436A9"/>
    <w:rsid w:val="00C43909"/>
    <w:rsid w:val="00C45322"/>
    <w:rsid w:val="00C4748B"/>
    <w:rsid w:val="00C501D5"/>
    <w:rsid w:val="00C51DEA"/>
    <w:rsid w:val="00C520FF"/>
    <w:rsid w:val="00C53090"/>
    <w:rsid w:val="00C546C6"/>
    <w:rsid w:val="00C54B0C"/>
    <w:rsid w:val="00C5566B"/>
    <w:rsid w:val="00C57391"/>
    <w:rsid w:val="00C6000A"/>
    <w:rsid w:val="00C621FC"/>
    <w:rsid w:val="00C64345"/>
    <w:rsid w:val="00C6494E"/>
    <w:rsid w:val="00C64C6C"/>
    <w:rsid w:val="00C6553B"/>
    <w:rsid w:val="00C6631A"/>
    <w:rsid w:val="00C66C49"/>
    <w:rsid w:val="00C7220D"/>
    <w:rsid w:val="00C728D7"/>
    <w:rsid w:val="00C73559"/>
    <w:rsid w:val="00C7544A"/>
    <w:rsid w:val="00C7593D"/>
    <w:rsid w:val="00C76FCE"/>
    <w:rsid w:val="00C80500"/>
    <w:rsid w:val="00C8141C"/>
    <w:rsid w:val="00C81B33"/>
    <w:rsid w:val="00C83037"/>
    <w:rsid w:val="00C83256"/>
    <w:rsid w:val="00C83260"/>
    <w:rsid w:val="00C83F78"/>
    <w:rsid w:val="00C86CC7"/>
    <w:rsid w:val="00C87839"/>
    <w:rsid w:val="00C90928"/>
    <w:rsid w:val="00C909B2"/>
    <w:rsid w:val="00C9129D"/>
    <w:rsid w:val="00C93D16"/>
    <w:rsid w:val="00C94E74"/>
    <w:rsid w:val="00C966D3"/>
    <w:rsid w:val="00C969FB"/>
    <w:rsid w:val="00CA03D6"/>
    <w:rsid w:val="00CA05FA"/>
    <w:rsid w:val="00CA1FED"/>
    <w:rsid w:val="00CA764B"/>
    <w:rsid w:val="00CA7B6D"/>
    <w:rsid w:val="00CB155B"/>
    <w:rsid w:val="00CB1B94"/>
    <w:rsid w:val="00CB2318"/>
    <w:rsid w:val="00CB263C"/>
    <w:rsid w:val="00CB4957"/>
    <w:rsid w:val="00CB6891"/>
    <w:rsid w:val="00CB6EAE"/>
    <w:rsid w:val="00CC1545"/>
    <w:rsid w:val="00CC49E8"/>
    <w:rsid w:val="00CC4AE7"/>
    <w:rsid w:val="00CC4D05"/>
    <w:rsid w:val="00CC52BF"/>
    <w:rsid w:val="00CC6D5E"/>
    <w:rsid w:val="00CD0353"/>
    <w:rsid w:val="00CD1264"/>
    <w:rsid w:val="00CD7C0F"/>
    <w:rsid w:val="00CE035B"/>
    <w:rsid w:val="00CE1647"/>
    <w:rsid w:val="00CE37E9"/>
    <w:rsid w:val="00CE481A"/>
    <w:rsid w:val="00CE647F"/>
    <w:rsid w:val="00CE7668"/>
    <w:rsid w:val="00CF0DCA"/>
    <w:rsid w:val="00CF3E8C"/>
    <w:rsid w:val="00CF5029"/>
    <w:rsid w:val="00CF510B"/>
    <w:rsid w:val="00D00A27"/>
    <w:rsid w:val="00D01D8F"/>
    <w:rsid w:val="00D05762"/>
    <w:rsid w:val="00D06185"/>
    <w:rsid w:val="00D06B4C"/>
    <w:rsid w:val="00D168AE"/>
    <w:rsid w:val="00D16E87"/>
    <w:rsid w:val="00D170CC"/>
    <w:rsid w:val="00D2173B"/>
    <w:rsid w:val="00D2353E"/>
    <w:rsid w:val="00D251FC"/>
    <w:rsid w:val="00D2546F"/>
    <w:rsid w:val="00D314C2"/>
    <w:rsid w:val="00D379E0"/>
    <w:rsid w:val="00D40591"/>
    <w:rsid w:val="00D41647"/>
    <w:rsid w:val="00D42C35"/>
    <w:rsid w:val="00D44051"/>
    <w:rsid w:val="00D45A3F"/>
    <w:rsid w:val="00D4685E"/>
    <w:rsid w:val="00D514E0"/>
    <w:rsid w:val="00D53D81"/>
    <w:rsid w:val="00D5473F"/>
    <w:rsid w:val="00D55C2A"/>
    <w:rsid w:val="00D57C08"/>
    <w:rsid w:val="00D6282F"/>
    <w:rsid w:val="00D64954"/>
    <w:rsid w:val="00D65267"/>
    <w:rsid w:val="00D658D5"/>
    <w:rsid w:val="00D66D89"/>
    <w:rsid w:val="00D72E2B"/>
    <w:rsid w:val="00D73701"/>
    <w:rsid w:val="00D74C75"/>
    <w:rsid w:val="00D762A2"/>
    <w:rsid w:val="00D76DC7"/>
    <w:rsid w:val="00D779F3"/>
    <w:rsid w:val="00D80F8E"/>
    <w:rsid w:val="00D81FF7"/>
    <w:rsid w:val="00D82977"/>
    <w:rsid w:val="00D8363B"/>
    <w:rsid w:val="00D91743"/>
    <w:rsid w:val="00D926FA"/>
    <w:rsid w:val="00D92801"/>
    <w:rsid w:val="00D9358D"/>
    <w:rsid w:val="00D94A96"/>
    <w:rsid w:val="00D95EFB"/>
    <w:rsid w:val="00D97830"/>
    <w:rsid w:val="00DA1885"/>
    <w:rsid w:val="00DA2DAB"/>
    <w:rsid w:val="00DA3913"/>
    <w:rsid w:val="00DA59D4"/>
    <w:rsid w:val="00DA5D37"/>
    <w:rsid w:val="00DA6C5E"/>
    <w:rsid w:val="00DB418F"/>
    <w:rsid w:val="00DB643D"/>
    <w:rsid w:val="00DC32F4"/>
    <w:rsid w:val="00DC34E1"/>
    <w:rsid w:val="00DC53CA"/>
    <w:rsid w:val="00DD225A"/>
    <w:rsid w:val="00DD2278"/>
    <w:rsid w:val="00DD3459"/>
    <w:rsid w:val="00DD3C87"/>
    <w:rsid w:val="00DE08A0"/>
    <w:rsid w:val="00DE0FD0"/>
    <w:rsid w:val="00DE5238"/>
    <w:rsid w:val="00DE5A8F"/>
    <w:rsid w:val="00DF30F5"/>
    <w:rsid w:val="00DF4519"/>
    <w:rsid w:val="00DF4C85"/>
    <w:rsid w:val="00DF4F59"/>
    <w:rsid w:val="00E00800"/>
    <w:rsid w:val="00E036B2"/>
    <w:rsid w:val="00E0625C"/>
    <w:rsid w:val="00E06541"/>
    <w:rsid w:val="00E079B6"/>
    <w:rsid w:val="00E10974"/>
    <w:rsid w:val="00E115D8"/>
    <w:rsid w:val="00E128C4"/>
    <w:rsid w:val="00E133A3"/>
    <w:rsid w:val="00E16713"/>
    <w:rsid w:val="00E16A21"/>
    <w:rsid w:val="00E20ECA"/>
    <w:rsid w:val="00E23DA9"/>
    <w:rsid w:val="00E25FF4"/>
    <w:rsid w:val="00E262FB"/>
    <w:rsid w:val="00E26BE4"/>
    <w:rsid w:val="00E26DBB"/>
    <w:rsid w:val="00E27216"/>
    <w:rsid w:val="00E30DBD"/>
    <w:rsid w:val="00E31477"/>
    <w:rsid w:val="00E33BED"/>
    <w:rsid w:val="00E36418"/>
    <w:rsid w:val="00E364D7"/>
    <w:rsid w:val="00E41FE4"/>
    <w:rsid w:val="00E4310B"/>
    <w:rsid w:val="00E43576"/>
    <w:rsid w:val="00E45305"/>
    <w:rsid w:val="00E5103D"/>
    <w:rsid w:val="00E53641"/>
    <w:rsid w:val="00E541E9"/>
    <w:rsid w:val="00E54E34"/>
    <w:rsid w:val="00E55066"/>
    <w:rsid w:val="00E60C9A"/>
    <w:rsid w:val="00E6394B"/>
    <w:rsid w:val="00E659FD"/>
    <w:rsid w:val="00E66800"/>
    <w:rsid w:val="00E668D8"/>
    <w:rsid w:val="00E67932"/>
    <w:rsid w:val="00E72C1F"/>
    <w:rsid w:val="00E74091"/>
    <w:rsid w:val="00E77B69"/>
    <w:rsid w:val="00E80A42"/>
    <w:rsid w:val="00E80DDB"/>
    <w:rsid w:val="00E81673"/>
    <w:rsid w:val="00E81E78"/>
    <w:rsid w:val="00E8542B"/>
    <w:rsid w:val="00E85BD5"/>
    <w:rsid w:val="00E8611C"/>
    <w:rsid w:val="00E91940"/>
    <w:rsid w:val="00E96653"/>
    <w:rsid w:val="00E97472"/>
    <w:rsid w:val="00EA027A"/>
    <w:rsid w:val="00EA05D9"/>
    <w:rsid w:val="00EA1331"/>
    <w:rsid w:val="00EA4024"/>
    <w:rsid w:val="00EA4335"/>
    <w:rsid w:val="00EA689A"/>
    <w:rsid w:val="00EA7148"/>
    <w:rsid w:val="00EB1616"/>
    <w:rsid w:val="00EB27DF"/>
    <w:rsid w:val="00EB2C82"/>
    <w:rsid w:val="00EB46E8"/>
    <w:rsid w:val="00EB4804"/>
    <w:rsid w:val="00EB6209"/>
    <w:rsid w:val="00EC2EBF"/>
    <w:rsid w:val="00EC2EED"/>
    <w:rsid w:val="00EC4CD3"/>
    <w:rsid w:val="00ED224A"/>
    <w:rsid w:val="00ED2AA2"/>
    <w:rsid w:val="00ED555A"/>
    <w:rsid w:val="00ED5598"/>
    <w:rsid w:val="00ED7F5F"/>
    <w:rsid w:val="00EE179E"/>
    <w:rsid w:val="00EE2874"/>
    <w:rsid w:val="00EE2DEB"/>
    <w:rsid w:val="00EF1FA7"/>
    <w:rsid w:val="00EF6894"/>
    <w:rsid w:val="00EF7DA0"/>
    <w:rsid w:val="00F00315"/>
    <w:rsid w:val="00F0272B"/>
    <w:rsid w:val="00F02F5B"/>
    <w:rsid w:val="00F02F9B"/>
    <w:rsid w:val="00F04E25"/>
    <w:rsid w:val="00F05A80"/>
    <w:rsid w:val="00F072A9"/>
    <w:rsid w:val="00F11A6D"/>
    <w:rsid w:val="00F11DEA"/>
    <w:rsid w:val="00F12D51"/>
    <w:rsid w:val="00F1647B"/>
    <w:rsid w:val="00F16BE0"/>
    <w:rsid w:val="00F16E15"/>
    <w:rsid w:val="00F17579"/>
    <w:rsid w:val="00F17EAC"/>
    <w:rsid w:val="00F2083B"/>
    <w:rsid w:val="00F2118D"/>
    <w:rsid w:val="00F21ECB"/>
    <w:rsid w:val="00F2446E"/>
    <w:rsid w:val="00F24C74"/>
    <w:rsid w:val="00F26A23"/>
    <w:rsid w:val="00F337BF"/>
    <w:rsid w:val="00F340C4"/>
    <w:rsid w:val="00F35538"/>
    <w:rsid w:val="00F3565A"/>
    <w:rsid w:val="00F36BF8"/>
    <w:rsid w:val="00F40F80"/>
    <w:rsid w:val="00F46C2C"/>
    <w:rsid w:val="00F53C50"/>
    <w:rsid w:val="00F54CFE"/>
    <w:rsid w:val="00F552BC"/>
    <w:rsid w:val="00F57787"/>
    <w:rsid w:val="00F60307"/>
    <w:rsid w:val="00F606EC"/>
    <w:rsid w:val="00F6160A"/>
    <w:rsid w:val="00F625D5"/>
    <w:rsid w:val="00F643E7"/>
    <w:rsid w:val="00F65B65"/>
    <w:rsid w:val="00F6747C"/>
    <w:rsid w:val="00F709BD"/>
    <w:rsid w:val="00F71955"/>
    <w:rsid w:val="00F71A4D"/>
    <w:rsid w:val="00F72080"/>
    <w:rsid w:val="00F7392E"/>
    <w:rsid w:val="00F73AD2"/>
    <w:rsid w:val="00F76B4F"/>
    <w:rsid w:val="00F8387A"/>
    <w:rsid w:val="00F84414"/>
    <w:rsid w:val="00F8612A"/>
    <w:rsid w:val="00F86E36"/>
    <w:rsid w:val="00F87747"/>
    <w:rsid w:val="00F91280"/>
    <w:rsid w:val="00F92C8A"/>
    <w:rsid w:val="00F96B5F"/>
    <w:rsid w:val="00F97271"/>
    <w:rsid w:val="00FA0778"/>
    <w:rsid w:val="00FA2E26"/>
    <w:rsid w:val="00FA32F1"/>
    <w:rsid w:val="00FA68CC"/>
    <w:rsid w:val="00FA7F58"/>
    <w:rsid w:val="00FB23E8"/>
    <w:rsid w:val="00FB3C92"/>
    <w:rsid w:val="00FB3F2F"/>
    <w:rsid w:val="00FC290D"/>
    <w:rsid w:val="00FC2FA5"/>
    <w:rsid w:val="00FC3A5F"/>
    <w:rsid w:val="00FC43CC"/>
    <w:rsid w:val="00FC5F15"/>
    <w:rsid w:val="00FD0C5F"/>
    <w:rsid w:val="00FD14CF"/>
    <w:rsid w:val="00FD1557"/>
    <w:rsid w:val="00FD4219"/>
    <w:rsid w:val="00FD5637"/>
    <w:rsid w:val="00FD708F"/>
    <w:rsid w:val="00FE043F"/>
    <w:rsid w:val="00FE0697"/>
    <w:rsid w:val="00FE21CA"/>
    <w:rsid w:val="00FE24C0"/>
    <w:rsid w:val="00FE5F14"/>
    <w:rsid w:val="00FE63EC"/>
    <w:rsid w:val="00FE7A85"/>
    <w:rsid w:val="00FF0F94"/>
    <w:rsid w:val="00FF2FEC"/>
    <w:rsid w:val="00FF632A"/>
    <w:rsid w:val="00FF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4F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84384F"/>
    <w:pPr>
      <w:keepNext/>
      <w:tabs>
        <w:tab w:val="num" w:pos="0"/>
      </w:tabs>
      <w:ind w:left="576" w:hanging="576"/>
      <w:outlineLvl w:val="1"/>
    </w:pPr>
    <w:rPr>
      <w:rFonts w:ascii="Swis721 Cn BT" w:hAnsi="Swis721 Cn BT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4384F"/>
  </w:style>
  <w:style w:type="character" w:customStyle="1" w:styleId="WW-Absatz-Standardschriftart">
    <w:name w:val="WW-Absatz-Standardschriftart"/>
    <w:rsid w:val="0084384F"/>
  </w:style>
  <w:style w:type="character" w:customStyle="1" w:styleId="WW-Absatz-Standardschriftart1">
    <w:name w:val="WW-Absatz-Standardschriftart1"/>
    <w:rsid w:val="0084384F"/>
  </w:style>
  <w:style w:type="character" w:customStyle="1" w:styleId="WW-Absatz-Standardschriftart11">
    <w:name w:val="WW-Absatz-Standardschriftart11"/>
    <w:rsid w:val="0084384F"/>
  </w:style>
  <w:style w:type="character" w:customStyle="1" w:styleId="WW-Absatz-Standardschriftart111">
    <w:name w:val="WW-Absatz-Standardschriftart111"/>
    <w:rsid w:val="0084384F"/>
  </w:style>
  <w:style w:type="character" w:customStyle="1" w:styleId="WW8Num3z0">
    <w:name w:val="WW8Num3z0"/>
    <w:rsid w:val="0084384F"/>
    <w:rPr>
      <w:b/>
    </w:rPr>
  </w:style>
  <w:style w:type="character" w:customStyle="1" w:styleId="WW8Num2z0">
    <w:name w:val="WW8Num2z0"/>
    <w:rsid w:val="0084384F"/>
    <w:rPr>
      <w:rFonts w:ascii="Symbol" w:hAnsi="Symbol" w:cs="OpenSymbol"/>
    </w:rPr>
  </w:style>
  <w:style w:type="character" w:customStyle="1" w:styleId="WW8Num2z1">
    <w:name w:val="WW8Num2z1"/>
    <w:rsid w:val="0084384F"/>
    <w:rPr>
      <w:rFonts w:ascii="OpenSymbol" w:hAnsi="OpenSymbol" w:cs="OpenSymbol"/>
    </w:rPr>
  </w:style>
  <w:style w:type="character" w:customStyle="1" w:styleId="WW8Num6z0">
    <w:name w:val="WW8Num6z0"/>
    <w:rsid w:val="0084384F"/>
    <w:rPr>
      <w:rFonts w:ascii="Wingdings" w:hAnsi="Wingdings"/>
    </w:rPr>
  </w:style>
  <w:style w:type="character" w:customStyle="1" w:styleId="WW8Num7z0">
    <w:name w:val="WW8Num7z0"/>
    <w:rsid w:val="0084384F"/>
    <w:rPr>
      <w:b/>
    </w:rPr>
  </w:style>
  <w:style w:type="character" w:customStyle="1" w:styleId="WW8Num7z1">
    <w:name w:val="WW8Num7z1"/>
    <w:rsid w:val="0084384F"/>
    <w:rPr>
      <w:b w:val="0"/>
      <w:sz w:val="20"/>
    </w:rPr>
  </w:style>
  <w:style w:type="character" w:customStyle="1" w:styleId="WW8Num7z2">
    <w:name w:val="WW8Num7z2"/>
    <w:rsid w:val="0084384F"/>
    <w:rPr>
      <w:b w:val="0"/>
      <w:sz w:val="18"/>
    </w:rPr>
  </w:style>
  <w:style w:type="character" w:customStyle="1" w:styleId="WW8Num9z0">
    <w:name w:val="WW8Num9z0"/>
    <w:rsid w:val="0084384F"/>
    <w:rPr>
      <w:u w:val="none"/>
    </w:rPr>
  </w:style>
  <w:style w:type="character" w:customStyle="1" w:styleId="WW8Num11z0">
    <w:name w:val="WW8Num11z0"/>
    <w:rsid w:val="0084384F"/>
    <w:rPr>
      <w:b w:val="0"/>
    </w:rPr>
  </w:style>
  <w:style w:type="character" w:customStyle="1" w:styleId="WW8Num14z0">
    <w:name w:val="WW8Num14z0"/>
    <w:rsid w:val="0084384F"/>
    <w:rPr>
      <w:rFonts w:ascii="Wingdings" w:hAnsi="Wingdings"/>
    </w:rPr>
  </w:style>
  <w:style w:type="character" w:customStyle="1" w:styleId="WW8Num16z0">
    <w:name w:val="WW8Num16z0"/>
    <w:rsid w:val="0084384F"/>
    <w:rPr>
      <w:rFonts w:ascii="Wingdings" w:hAnsi="Wingdings"/>
    </w:rPr>
  </w:style>
  <w:style w:type="character" w:customStyle="1" w:styleId="WW-DefaultParagraphFont">
    <w:name w:val="WW-Default Paragraph Font"/>
    <w:rsid w:val="0084384F"/>
  </w:style>
  <w:style w:type="character" w:customStyle="1" w:styleId="HeaderChar">
    <w:name w:val="Header Char"/>
    <w:basedOn w:val="WW-DefaultParagraphFont"/>
    <w:rsid w:val="0084384F"/>
    <w:rPr>
      <w:sz w:val="24"/>
      <w:szCs w:val="24"/>
    </w:rPr>
  </w:style>
  <w:style w:type="character" w:customStyle="1" w:styleId="BalloonTextChar">
    <w:name w:val="Balloon Text Char"/>
    <w:basedOn w:val="WW-DefaultParagraphFont"/>
    <w:rsid w:val="0084384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WW-DefaultParagraphFont"/>
    <w:rsid w:val="0084384F"/>
    <w:rPr>
      <w:sz w:val="24"/>
      <w:szCs w:val="24"/>
    </w:rPr>
  </w:style>
  <w:style w:type="character" w:styleId="Hyperlink">
    <w:name w:val="Hyperlink"/>
    <w:basedOn w:val="WW-DefaultParagraphFont"/>
    <w:rsid w:val="0084384F"/>
    <w:rPr>
      <w:color w:val="0000FF"/>
      <w:u w:val="single"/>
    </w:rPr>
  </w:style>
  <w:style w:type="character" w:customStyle="1" w:styleId="NumberingSymbols">
    <w:name w:val="Numbering Symbols"/>
    <w:rsid w:val="0084384F"/>
  </w:style>
  <w:style w:type="paragraph" w:customStyle="1" w:styleId="Heading">
    <w:name w:val="Heading"/>
    <w:basedOn w:val="Normal"/>
    <w:next w:val="BodyText"/>
    <w:rsid w:val="0084384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84384F"/>
    <w:pPr>
      <w:spacing w:after="120"/>
    </w:pPr>
  </w:style>
  <w:style w:type="paragraph" w:styleId="List">
    <w:name w:val="List"/>
    <w:basedOn w:val="BodyText"/>
    <w:rsid w:val="0084384F"/>
    <w:rPr>
      <w:rFonts w:cs="Tahoma"/>
    </w:rPr>
  </w:style>
  <w:style w:type="paragraph" w:styleId="Caption">
    <w:name w:val="caption"/>
    <w:basedOn w:val="Normal"/>
    <w:qFormat/>
    <w:rsid w:val="0084384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4384F"/>
    <w:pPr>
      <w:suppressLineNumbers/>
    </w:pPr>
    <w:rPr>
      <w:rFonts w:cs="Tahoma"/>
    </w:rPr>
  </w:style>
  <w:style w:type="paragraph" w:styleId="Header">
    <w:name w:val="header"/>
    <w:basedOn w:val="Normal"/>
    <w:rsid w:val="008438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384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8438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84F"/>
    <w:pPr>
      <w:ind w:left="720"/>
    </w:pPr>
  </w:style>
  <w:style w:type="paragraph" w:styleId="BlockText">
    <w:name w:val="Block Text"/>
    <w:basedOn w:val="Normal"/>
    <w:rsid w:val="0084384F"/>
    <w:pPr>
      <w:ind w:left="-720" w:right="-900" w:firstLine="1440"/>
      <w:jc w:val="both"/>
    </w:pPr>
  </w:style>
  <w:style w:type="paragraph" w:customStyle="1" w:styleId="Framecontents">
    <w:name w:val="Frame contents"/>
    <w:basedOn w:val="BodyText"/>
    <w:rsid w:val="0084384F"/>
  </w:style>
  <w:style w:type="paragraph" w:customStyle="1" w:styleId="yiv21272878msonormal">
    <w:name w:val="yiv21272878msonormal"/>
    <w:basedOn w:val="Normal"/>
    <w:rsid w:val="003B5220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getoachq.org/%20E-ma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Hewlett-Packard</Company>
  <LinksUpToDate>false</LinksUpToDate>
  <CharactersWithSpaces>2046</CharactersWithSpaces>
  <SharedDoc>false</SharedDoc>
  <HLinks>
    <vt:vector size="6" baseType="variant">
      <vt:variant>
        <vt:i4>4325445</vt:i4>
      </vt:variant>
      <vt:variant>
        <vt:i4>6</vt:i4>
      </vt:variant>
      <vt:variant>
        <vt:i4>0</vt:i4>
      </vt:variant>
      <vt:variant>
        <vt:i4>5</vt:i4>
      </vt:variant>
      <vt:variant>
        <vt:lpwstr>http://www.aigetoachq.org/ E-mail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hp</dc:creator>
  <cp:lastModifiedBy>admin</cp:lastModifiedBy>
  <cp:revision>6</cp:revision>
  <cp:lastPrinted>2012-07-18T09:28:00Z</cp:lastPrinted>
  <dcterms:created xsi:type="dcterms:W3CDTF">2012-07-12T11:09:00Z</dcterms:created>
  <dcterms:modified xsi:type="dcterms:W3CDTF">2012-07-18T09:29:00Z</dcterms:modified>
</cp:coreProperties>
</file>